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484D" w:rsidRPr="00780039" w:rsidRDefault="001555F7" w:rsidP="00931252">
      <w:pPr>
        <w:pStyle w:val="WW-NormalWeb1"/>
        <w:spacing w:before="0" w:after="0"/>
        <w:contextualSpacing/>
        <w:jc w:val="center"/>
        <w:rPr>
          <w:rFonts w:ascii="Arial" w:hAnsi="Arial" w:cs="Arial"/>
          <w:b/>
          <w:noProof/>
          <w:kern w:val="2"/>
          <w:position w:val="-20"/>
          <w:sz w:val="52"/>
          <w:szCs w:val="18"/>
          <w14:cntxtAlts/>
        </w:rPr>
      </w:pPr>
      <w:r w:rsidRPr="00780039">
        <w:rPr>
          <w:rFonts w:ascii="Arial" w:hAnsi="Arial" w:cs="Arial"/>
          <w:b/>
          <w:noProof/>
          <w:kern w:val="2"/>
          <w:position w:val="-20"/>
          <w:sz w:val="52"/>
          <w:szCs w:val="18"/>
          <w14:cntxtAlts/>
        </w:rPr>
        <w:t>UYARILAR</w:t>
      </w:r>
    </w:p>
    <w:p w:rsidR="00B1484D" w:rsidRPr="00780039" w:rsidRDefault="00B1484D" w:rsidP="00931252">
      <w:pPr>
        <w:pStyle w:val="WW-NormalWeb1"/>
        <w:spacing w:before="0" w:after="0"/>
        <w:contextualSpacing/>
        <w:jc w:val="center"/>
        <w:rPr>
          <w:rFonts w:ascii="Arial" w:hAnsi="Arial" w:cs="Arial"/>
          <w:b/>
          <w:noProof/>
          <w:kern w:val="2"/>
          <w:position w:val="-20"/>
          <w:sz w:val="18"/>
          <w:szCs w:val="18"/>
          <w14:cntxtAlts/>
        </w:rPr>
      </w:pPr>
    </w:p>
    <w:p w:rsidR="001555F7" w:rsidRPr="00780039" w:rsidRDefault="001555F7" w:rsidP="00931252">
      <w:pPr>
        <w:pStyle w:val="WW-NormalWeb1"/>
        <w:contextualSpacing/>
        <w:jc w:val="both"/>
        <w:rPr>
          <w:rFonts w:ascii="Arial" w:hAnsi="Arial" w:cs="Arial"/>
          <w:b/>
          <w:noProof/>
          <w:kern w:val="2"/>
          <w:position w:val="-20"/>
          <w:sz w:val="18"/>
          <w:szCs w:val="18"/>
          <w14:cntxtAlts/>
        </w:rPr>
      </w:pPr>
    </w:p>
    <w:p w:rsidR="00B1484D" w:rsidRPr="00780039" w:rsidRDefault="00B1484D" w:rsidP="00931252">
      <w:pPr>
        <w:pStyle w:val="WW-NormalWeb1"/>
        <w:contextualSpacing/>
        <w:jc w:val="both"/>
        <w:rPr>
          <w:rFonts w:ascii="Arial" w:hAnsi="Arial" w:cs="Arial"/>
          <w:noProof/>
          <w:kern w:val="2"/>
          <w:position w:val="-20"/>
          <w:sz w:val="20"/>
          <w:szCs w:val="20"/>
          <w14:cntxtAlts/>
        </w:rPr>
      </w:pPr>
      <w:r w:rsidRPr="00780039">
        <w:rPr>
          <w:rFonts w:ascii="Arial" w:hAnsi="Arial" w:cs="Arial"/>
          <w:noProof/>
          <w:kern w:val="2"/>
          <w:position w:val="-20"/>
          <w:sz w:val="20"/>
          <w:szCs w:val="20"/>
          <w14:cntxtAlts/>
        </w:rPr>
        <w:t>Bu dosya TÜRKİYE BİLİMSEL ve TEKNOLOJİK ARAŞTIRMA KURUMU, 1001 – BİLİMSEL VE TEKNOLOJİK ARAŞTIRMA PROJELERİNİ DESTEKLEME PROGRAMI PROJE BAŞVURU FORMU temel alınarak hazırlanmıştır. Örnek başvuru evraklarına [1] link aracılığı ile ulaş</w:t>
      </w:r>
      <w:r w:rsidR="00B50744" w:rsidRPr="00780039">
        <w:rPr>
          <w:rFonts w:ascii="Arial" w:hAnsi="Arial" w:cs="Arial"/>
          <w:noProof/>
          <w:kern w:val="2"/>
          <w:position w:val="-20"/>
          <w:sz w:val="20"/>
          <w:szCs w:val="20"/>
          <w14:cntxtAlts/>
        </w:rPr>
        <w:t>ılabilir</w:t>
      </w:r>
      <w:r w:rsidRPr="00780039">
        <w:rPr>
          <w:rFonts w:ascii="Arial" w:hAnsi="Arial" w:cs="Arial"/>
          <w:noProof/>
          <w:kern w:val="2"/>
          <w:position w:val="-20"/>
          <w:sz w:val="20"/>
          <w:szCs w:val="20"/>
          <w14:cntxtAlts/>
        </w:rPr>
        <w:t>. Proje yazımında dikkat e</w:t>
      </w:r>
      <w:r w:rsidR="00B50744" w:rsidRPr="00780039">
        <w:rPr>
          <w:rFonts w:ascii="Arial" w:hAnsi="Arial" w:cs="Arial"/>
          <w:noProof/>
          <w:kern w:val="2"/>
          <w:position w:val="-20"/>
          <w:sz w:val="20"/>
          <w:szCs w:val="20"/>
          <w14:cntxtAlts/>
        </w:rPr>
        <w:t>dilmesi</w:t>
      </w:r>
      <w:r w:rsidRPr="00780039">
        <w:rPr>
          <w:rFonts w:ascii="Arial" w:hAnsi="Arial" w:cs="Arial"/>
          <w:noProof/>
          <w:kern w:val="2"/>
          <w:position w:val="-20"/>
          <w:sz w:val="20"/>
          <w:szCs w:val="20"/>
          <w14:cntxtAlts/>
        </w:rPr>
        <w:t xml:space="preserve"> gereken hususlar ise şu şekilde sıralanmaktadır:</w:t>
      </w:r>
    </w:p>
    <w:p w:rsidR="00B1484D" w:rsidRPr="00780039" w:rsidRDefault="00B1484D" w:rsidP="00931252">
      <w:pPr>
        <w:pStyle w:val="WW-NormalWeb1"/>
        <w:contextualSpacing/>
        <w:jc w:val="both"/>
        <w:rPr>
          <w:rFonts w:ascii="Arial" w:hAnsi="Arial" w:cs="Arial"/>
          <w:noProof/>
          <w:kern w:val="2"/>
          <w:position w:val="-20"/>
          <w:sz w:val="20"/>
          <w:szCs w:val="20"/>
          <w14:cntxtAlts/>
        </w:rPr>
      </w:pPr>
    </w:p>
    <w:p w:rsidR="00B1484D" w:rsidRPr="00780039" w:rsidRDefault="00B1484D" w:rsidP="00931252">
      <w:pPr>
        <w:pStyle w:val="WW-NormalWeb1"/>
        <w:numPr>
          <w:ilvl w:val="0"/>
          <w:numId w:val="24"/>
        </w:numPr>
        <w:contextualSpacing/>
        <w:jc w:val="both"/>
        <w:rPr>
          <w:rFonts w:ascii="Arial" w:hAnsi="Arial" w:cs="Arial"/>
          <w:noProof/>
          <w:kern w:val="2"/>
          <w:position w:val="-20"/>
          <w:sz w:val="20"/>
          <w:szCs w:val="20"/>
          <w14:cntxtAlts/>
        </w:rPr>
      </w:pPr>
      <w:r w:rsidRPr="00780039">
        <w:rPr>
          <w:rFonts w:ascii="Arial" w:hAnsi="Arial" w:cs="Arial"/>
          <w:noProof/>
          <w:kern w:val="2"/>
          <w:position w:val="-20"/>
          <w:sz w:val="20"/>
          <w:szCs w:val="20"/>
          <w14:cntxtAlts/>
        </w:rPr>
        <w:t>Başvuru formunun Arial 9 yazı tipinde, her bir konu başlığı altında verilen açıklamalar göz önünde bulundurularak hazırlanması,</w:t>
      </w:r>
    </w:p>
    <w:p w:rsidR="00B1484D" w:rsidRPr="00780039" w:rsidRDefault="00B1484D" w:rsidP="00931252">
      <w:pPr>
        <w:pStyle w:val="WW-NormalWeb1"/>
        <w:numPr>
          <w:ilvl w:val="0"/>
          <w:numId w:val="24"/>
        </w:numPr>
        <w:contextualSpacing/>
        <w:jc w:val="both"/>
        <w:rPr>
          <w:rFonts w:ascii="Arial" w:hAnsi="Arial" w:cs="Arial"/>
          <w:noProof/>
          <w:kern w:val="2"/>
          <w:position w:val="-20"/>
          <w:sz w:val="20"/>
          <w:szCs w:val="20"/>
          <w14:cntxtAlts/>
        </w:rPr>
      </w:pPr>
      <w:r w:rsidRPr="00780039">
        <w:rPr>
          <w:rFonts w:ascii="Arial" w:hAnsi="Arial" w:cs="Arial"/>
          <w:noProof/>
          <w:kern w:val="2"/>
          <w:position w:val="-20"/>
          <w:sz w:val="20"/>
          <w:szCs w:val="20"/>
          <w14:cntxtAlts/>
        </w:rPr>
        <w:t xml:space="preserve">Ekler hariç toplam 20 sayfayı geçmemesi beklenir. </w:t>
      </w:r>
    </w:p>
    <w:p w:rsidR="00B1484D" w:rsidRPr="00780039" w:rsidRDefault="00B1484D" w:rsidP="00931252">
      <w:pPr>
        <w:pStyle w:val="WW-NormalWeb1"/>
        <w:numPr>
          <w:ilvl w:val="0"/>
          <w:numId w:val="24"/>
        </w:numPr>
        <w:contextualSpacing/>
        <w:jc w:val="both"/>
        <w:rPr>
          <w:rFonts w:ascii="Arial" w:hAnsi="Arial" w:cs="Arial"/>
          <w:noProof/>
          <w:kern w:val="2"/>
          <w:position w:val="-20"/>
          <w:sz w:val="20"/>
          <w:szCs w:val="20"/>
          <w14:cntxtAlts/>
        </w:rPr>
      </w:pPr>
      <w:r w:rsidRPr="00780039">
        <w:rPr>
          <w:rFonts w:ascii="Arial" w:hAnsi="Arial" w:cs="Arial"/>
          <w:noProof/>
          <w:kern w:val="2"/>
          <w:position w:val="-20"/>
          <w:sz w:val="20"/>
          <w:szCs w:val="20"/>
          <w14:cntxtAlts/>
        </w:rPr>
        <w:t xml:space="preserve">Değerlendirme projenin özgün değeri, yöntemi, yönetimi ve yaygın etkisi başlıkları altında yapılacaktır. </w:t>
      </w:r>
    </w:p>
    <w:p w:rsidR="00B1484D" w:rsidRPr="00780039" w:rsidRDefault="00B1484D" w:rsidP="00931252">
      <w:pPr>
        <w:pStyle w:val="WW-NormalWeb1"/>
        <w:contextualSpacing/>
        <w:jc w:val="both"/>
        <w:rPr>
          <w:rFonts w:ascii="Arial" w:hAnsi="Arial" w:cs="Arial"/>
          <w:noProof/>
          <w:kern w:val="2"/>
          <w:position w:val="-20"/>
          <w:sz w:val="20"/>
          <w:szCs w:val="20"/>
          <w14:cntxtAlts/>
        </w:rPr>
      </w:pPr>
    </w:p>
    <w:p w:rsidR="00B1484D" w:rsidRPr="00780039" w:rsidRDefault="00B1484D" w:rsidP="00931252">
      <w:pPr>
        <w:pStyle w:val="WW-NormalWeb1"/>
        <w:contextualSpacing/>
        <w:jc w:val="both"/>
        <w:rPr>
          <w:rFonts w:ascii="Arial" w:hAnsi="Arial" w:cs="Arial"/>
          <w:noProof/>
          <w:kern w:val="2"/>
          <w:position w:val="-20"/>
          <w:sz w:val="20"/>
          <w:szCs w:val="20"/>
          <w14:cntxtAlts/>
        </w:rPr>
      </w:pPr>
      <w:r w:rsidRPr="00780039">
        <w:rPr>
          <w:rFonts w:ascii="Arial" w:hAnsi="Arial" w:cs="Arial"/>
          <w:noProof/>
          <w:kern w:val="2"/>
          <w:position w:val="-20"/>
          <w:sz w:val="20"/>
          <w:szCs w:val="20"/>
          <w14:cntxtAlts/>
        </w:rPr>
        <w:t>Daha fazla bilgi için [2] linkinden yararla</w:t>
      </w:r>
      <w:r w:rsidR="003764C2">
        <w:rPr>
          <w:rFonts w:ascii="Arial" w:hAnsi="Arial" w:cs="Arial"/>
          <w:noProof/>
          <w:kern w:val="2"/>
          <w:position w:val="-20"/>
          <w:sz w:val="20"/>
          <w:szCs w:val="20"/>
          <w14:cntxtAlts/>
        </w:rPr>
        <w:t>n</w:t>
      </w:r>
      <w:r w:rsidR="00B50744" w:rsidRPr="00780039">
        <w:rPr>
          <w:rFonts w:ascii="Arial" w:hAnsi="Arial" w:cs="Arial"/>
          <w:noProof/>
          <w:kern w:val="2"/>
          <w:position w:val="-20"/>
          <w:sz w:val="20"/>
          <w:szCs w:val="20"/>
          <w14:cntxtAlts/>
        </w:rPr>
        <w:t>ılabilir</w:t>
      </w:r>
      <w:r w:rsidRPr="00780039">
        <w:rPr>
          <w:rFonts w:ascii="Arial" w:hAnsi="Arial" w:cs="Arial"/>
          <w:noProof/>
          <w:kern w:val="2"/>
          <w:position w:val="-20"/>
          <w:sz w:val="20"/>
          <w:szCs w:val="20"/>
          <w14:cntxtAlts/>
        </w:rPr>
        <w:t>.</w:t>
      </w:r>
    </w:p>
    <w:p w:rsidR="00B1484D" w:rsidRPr="00780039" w:rsidRDefault="00B1484D" w:rsidP="00931252">
      <w:pPr>
        <w:pStyle w:val="WW-NormalWeb1"/>
        <w:contextualSpacing/>
        <w:jc w:val="both"/>
        <w:rPr>
          <w:rFonts w:ascii="Arial" w:hAnsi="Arial" w:cs="Arial"/>
          <w:noProof/>
          <w:kern w:val="2"/>
          <w:position w:val="-20"/>
          <w:sz w:val="20"/>
          <w:szCs w:val="20"/>
          <w14:cntxtAlts/>
        </w:rPr>
      </w:pPr>
    </w:p>
    <w:p w:rsidR="00B1484D" w:rsidRPr="00780039" w:rsidRDefault="0082168B" w:rsidP="00931252">
      <w:pPr>
        <w:pStyle w:val="WW-NormalWeb1"/>
        <w:contextualSpacing/>
        <w:jc w:val="both"/>
        <w:rPr>
          <w:rFonts w:ascii="Arial" w:hAnsi="Arial" w:cs="Arial"/>
          <w:noProof/>
          <w:kern w:val="2"/>
          <w:position w:val="-20"/>
          <w:sz w:val="20"/>
          <w:szCs w:val="20"/>
          <w14:cntxtAlts/>
        </w:rPr>
      </w:pPr>
      <w:r w:rsidRPr="00780039">
        <w:rPr>
          <w:rFonts w:ascii="Arial" w:hAnsi="Arial" w:cs="Arial"/>
          <w:noProof/>
          <w:kern w:val="2"/>
          <w:position w:val="-20"/>
          <w:sz w:val="20"/>
          <w:szCs w:val="20"/>
          <w14:cntxtAlts/>
        </w:rPr>
        <w:t>Ek bilgiler:</w:t>
      </w:r>
    </w:p>
    <w:p w:rsidR="0082168B" w:rsidRPr="00780039" w:rsidRDefault="0082168B" w:rsidP="00931252">
      <w:pPr>
        <w:pStyle w:val="WW-NormalWeb1"/>
        <w:contextualSpacing/>
        <w:jc w:val="both"/>
        <w:rPr>
          <w:rFonts w:ascii="Arial" w:hAnsi="Arial" w:cs="Arial"/>
          <w:noProof/>
          <w:kern w:val="2"/>
          <w:position w:val="-20"/>
          <w:sz w:val="20"/>
          <w:szCs w:val="20"/>
          <w14:cntxtAlts/>
        </w:rPr>
      </w:pPr>
    </w:p>
    <w:p w:rsidR="0082168B" w:rsidRPr="00780039" w:rsidRDefault="0082168B" w:rsidP="00931252">
      <w:pPr>
        <w:numPr>
          <w:ilvl w:val="0"/>
          <w:numId w:val="24"/>
        </w:numPr>
        <w:jc w:val="both"/>
        <w:rPr>
          <w:rFonts w:ascii="Arial" w:hAnsi="Arial" w:cs="Arial"/>
          <w:noProof/>
          <w:kern w:val="2"/>
          <w:position w:val="-20"/>
          <w:sz w:val="20"/>
          <w:lang w:val="tr-TR"/>
          <w14:cntxtAlts/>
        </w:rPr>
      </w:pPr>
      <w:r w:rsidRPr="00780039">
        <w:rPr>
          <w:rFonts w:ascii="Arial" w:hAnsi="Arial" w:cs="Arial"/>
          <w:noProof/>
          <w:kern w:val="2"/>
          <w:position w:val="-20"/>
          <w:sz w:val="20"/>
          <w:lang w:val="tr-TR"/>
          <w14:cntxtAlts/>
        </w:rPr>
        <w:t>Bölüm 3.1 de yer alan “Yönetim Düzeni: İş Paketleri (İP), Görev Dağılımı ve Süreleri” her bi</w:t>
      </w:r>
      <w:r w:rsidR="00E20955" w:rsidRPr="00780039">
        <w:rPr>
          <w:rFonts w:ascii="Arial" w:hAnsi="Arial" w:cs="Arial"/>
          <w:noProof/>
          <w:kern w:val="2"/>
          <w:position w:val="-20"/>
          <w:sz w:val="20"/>
          <w:lang w:val="tr-TR"/>
          <w14:cntxtAlts/>
        </w:rPr>
        <w:t>r</w:t>
      </w:r>
      <w:r w:rsidRPr="00780039">
        <w:rPr>
          <w:rFonts w:ascii="Arial" w:hAnsi="Arial" w:cs="Arial"/>
          <w:noProof/>
          <w:kern w:val="2"/>
          <w:position w:val="-20"/>
          <w:sz w:val="20"/>
          <w:lang w:val="tr-TR"/>
          <w14:cntxtAlts/>
        </w:rPr>
        <w:t xml:space="preserve"> iş paketinden </w:t>
      </w:r>
      <w:r w:rsidR="00A417ED" w:rsidRPr="00780039">
        <w:rPr>
          <w:rFonts w:ascii="Arial" w:hAnsi="Arial" w:cs="Arial"/>
          <w:noProof/>
          <w:kern w:val="2"/>
          <w:position w:val="-20"/>
          <w:sz w:val="20"/>
          <w:lang w:val="tr-TR"/>
          <w14:cntxtAlts/>
        </w:rPr>
        <w:t>sorumlu olan kişi en başa yazılır yardımcılar ise daha sonrasında</w:t>
      </w:r>
      <w:r w:rsidR="00B50744" w:rsidRPr="00780039">
        <w:rPr>
          <w:rFonts w:ascii="Arial" w:hAnsi="Arial" w:cs="Arial"/>
          <w:noProof/>
          <w:kern w:val="2"/>
          <w:position w:val="-20"/>
          <w:sz w:val="20"/>
          <w:lang w:val="tr-TR"/>
          <w14:cntxtAlts/>
        </w:rPr>
        <w:t xml:space="preserve"> belirtilir</w:t>
      </w:r>
      <w:r w:rsidR="00A417ED" w:rsidRPr="00780039">
        <w:rPr>
          <w:rFonts w:ascii="Arial" w:hAnsi="Arial" w:cs="Arial"/>
          <w:noProof/>
          <w:kern w:val="2"/>
          <w:position w:val="-20"/>
          <w:sz w:val="20"/>
          <w:lang w:val="tr-TR"/>
          <w14:cntxtAlts/>
        </w:rPr>
        <w:t xml:space="preserve">, </w:t>
      </w:r>
      <w:r w:rsidR="0053639B">
        <w:rPr>
          <w:rFonts w:ascii="Arial" w:hAnsi="Arial" w:cs="Arial"/>
          <w:noProof/>
          <w:kern w:val="2"/>
          <w:position w:val="-20"/>
          <w:sz w:val="20"/>
          <w:lang w:val="tr-TR"/>
          <w14:cntxtAlts/>
        </w:rPr>
        <w:t xml:space="preserve">proje </w:t>
      </w:r>
      <w:r w:rsidR="00A417ED" w:rsidRPr="00780039">
        <w:rPr>
          <w:rFonts w:ascii="Arial" w:hAnsi="Arial" w:cs="Arial"/>
          <w:noProof/>
          <w:kern w:val="2"/>
          <w:position w:val="-20"/>
          <w:sz w:val="20"/>
          <w:lang w:val="tr-TR"/>
          <w14:cntxtAlts/>
        </w:rPr>
        <w:t>danışmanı sadece denetim ve kontrol aşamalarında yer alacaktır.</w:t>
      </w:r>
    </w:p>
    <w:p w:rsidR="0082168B" w:rsidRPr="00780039" w:rsidRDefault="0082168B" w:rsidP="00931252">
      <w:pPr>
        <w:pStyle w:val="WW-NormalWeb1"/>
        <w:contextualSpacing/>
        <w:jc w:val="both"/>
        <w:rPr>
          <w:rFonts w:ascii="Arial" w:hAnsi="Arial" w:cs="Arial"/>
          <w:b/>
          <w:noProof/>
          <w:kern w:val="2"/>
          <w:position w:val="-20"/>
          <w:sz w:val="20"/>
          <w:szCs w:val="20"/>
          <w14:cntxtAlts/>
        </w:rPr>
      </w:pPr>
    </w:p>
    <w:p w:rsidR="00B1484D" w:rsidRPr="00780039" w:rsidRDefault="00B1484D" w:rsidP="00931252">
      <w:pPr>
        <w:pStyle w:val="WW-NormalWeb1"/>
        <w:contextualSpacing/>
        <w:jc w:val="both"/>
        <w:rPr>
          <w:rFonts w:ascii="Arial" w:hAnsi="Arial" w:cs="Arial"/>
          <w:b/>
          <w:noProof/>
          <w:kern w:val="2"/>
          <w:position w:val="-20"/>
          <w:sz w:val="20"/>
          <w:szCs w:val="20"/>
          <w14:cntxtAlts/>
        </w:rPr>
      </w:pPr>
      <w:r w:rsidRPr="00780039">
        <w:rPr>
          <w:rFonts w:ascii="Arial" w:hAnsi="Arial" w:cs="Arial"/>
          <w:b/>
          <w:noProof/>
          <w:kern w:val="2"/>
          <w:position w:val="-20"/>
          <w:sz w:val="20"/>
          <w:szCs w:val="20"/>
          <w14:cntxtAlts/>
        </w:rPr>
        <w:t xml:space="preserve">[1] </w:t>
      </w:r>
      <w:hyperlink r:id="rId8" w:history="1">
        <w:r w:rsidRPr="00780039">
          <w:rPr>
            <w:rStyle w:val="Kpr"/>
            <w:rFonts w:ascii="Arial" w:hAnsi="Arial" w:cs="Arial"/>
            <w:b/>
            <w:noProof/>
            <w:kern w:val="2"/>
            <w:position w:val="-20"/>
            <w:sz w:val="20"/>
            <w:szCs w:val="20"/>
            <w14:cntxtAlts/>
          </w:rPr>
          <w:t>http://tubitak.gov.tr/tr/destekler/akademik/ulusal-destek-programlari/1001/icerik-proje-ornekleri</w:t>
        </w:r>
      </w:hyperlink>
    </w:p>
    <w:p w:rsidR="00B1484D" w:rsidRPr="00780039" w:rsidRDefault="00B1484D" w:rsidP="00931252">
      <w:pPr>
        <w:pStyle w:val="WW-NormalWeb1"/>
        <w:contextualSpacing/>
        <w:jc w:val="both"/>
        <w:rPr>
          <w:rFonts w:ascii="Arial" w:hAnsi="Arial" w:cs="Arial"/>
          <w:b/>
          <w:noProof/>
          <w:kern w:val="2"/>
          <w:position w:val="-20"/>
          <w:sz w:val="20"/>
          <w:szCs w:val="20"/>
          <w14:cntxtAlts/>
        </w:rPr>
      </w:pPr>
    </w:p>
    <w:p w:rsidR="00B1484D" w:rsidRPr="00780039" w:rsidRDefault="00B1484D" w:rsidP="00931252">
      <w:pPr>
        <w:pStyle w:val="WW-NormalWeb1"/>
        <w:contextualSpacing/>
        <w:jc w:val="both"/>
        <w:rPr>
          <w:rFonts w:ascii="Arial" w:hAnsi="Arial" w:cs="Arial"/>
          <w:b/>
          <w:noProof/>
          <w:kern w:val="2"/>
          <w:position w:val="-20"/>
          <w:sz w:val="18"/>
          <w:szCs w:val="18"/>
          <w14:cntxtAlts/>
        </w:rPr>
      </w:pPr>
    </w:p>
    <w:p w:rsidR="00B1484D" w:rsidRPr="00780039" w:rsidRDefault="00B1484D" w:rsidP="00931252">
      <w:pPr>
        <w:pStyle w:val="WW-NormalWeb1"/>
        <w:contextualSpacing/>
        <w:jc w:val="both"/>
        <w:rPr>
          <w:rFonts w:ascii="Arial" w:hAnsi="Arial" w:cs="Arial"/>
          <w:b/>
          <w:noProof/>
          <w:kern w:val="2"/>
          <w:position w:val="-20"/>
          <w:sz w:val="18"/>
          <w:szCs w:val="18"/>
          <w14:cntxtAlts/>
        </w:rPr>
      </w:pPr>
    </w:p>
    <w:p w:rsidR="00A34106" w:rsidRPr="00780039" w:rsidRDefault="00A34106" w:rsidP="00931252">
      <w:pPr>
        <w:pStyle w:val="WW-NormalWeb1"/>
        <w:contextualSpacing/>
        <w:jc w:val="both"/>
        <w:rPr>
          <w:rFonts w:ascii="Arial" w:hAnsi="Arial" w:cs="Arial"/>
          <w:b/>
          <w:noProof/>
          <w:kern w:val="2"/>
          <w:position w:val="-20"/>
          <w:sz w:val="18"/>
          <w:szCs w:val="18"/>
          <w14:cntxtAlts/>
        </w:rPr>
      </w:pPr>
    </w:p>
    <w:p w:rsidR="00A34106" w:rsidRPr="00780039" w:rsidRDefault="00A34106" w:rsidP="00931252">
      <w:pPr>
        <w:pStyle w:val="WW-NormalWeb1"/>
        <w:spacing w:before="0" w:after="0"/>
        <w:contextualSpacing/>
        <w:jc w:val="center"/>
        <w:rPr>
          <w:rFonts w:ascii="Arial" w:hAnsi="Arial" w:cs="Arial"/>
          <w:b/>
          <w:noProof/>
          <w:kern w:val="2"/>
          <w:position w:val="-20"/>
          <w:sz w:val="52"/>
          <w:szCs w:val="18"/>
          <w14:cntxtAlts/>
        </w:rPr>
      </w:pPr>
      <w:r w:rsidRPr="00780039">
        <w:rPr>
          <w:rFonts w:ascii="Arial" w:hAnsi="Arial" w:cs="Arial"/>
          <w:b/>
          <w:noProof/>
          <w:kern w:val="2"/>
          <w:position w:val="-20"/>
          <w:sz w:val="52"/>
          <w:szCs w:val="18"/>
          <w14:cntxtAlts/>
        </w:rPr>
        <w:t>UYARILAR</w:t>
      </w:r>
    </w:p>
    <w:p w:rsidR="00A34106" w:rsidRPr="00780039" w:rsidRDefault="00A34106" w:rsidP="00931252">
      <w:pPr>
        <w:pStyle w:val="WW-NormalWeb1"/>
        <w:spacing w:before="0" w:after="0"/>
        <w:contextualSpacing/>
        <w:jc w:val="center"/>
        <w:rPr>
          <w:rFonts w:ascii="Arial" w:hAnsi="Arial" w:cs="Arial"/>
          <w:b/>
          <w:noProof/>
          <w:kern w:val="2"/>
          <w:position w:val="-20"/>
          <w:sz w:val="52"/>
          <w:szCs w:val="18"/>
          <w14:cntxtAlts/>
        </w:rPr>
      </w:pPr>
      <w:r w:rsidRPr="00780039">
        <w:rPr>
          <w:rFonts w:ascii="Arial" w:hAnsi="Arial" w:cs="Arial"/>
          <w:b/>
          <w:noProof/>
          <w:kern w:val="2"/>
          <w:position w:val="-20"/>
          <w:sz w:val="52"/>
          <w:szCs w:val="18"/>
          <w14:cntxtAlts/>
        </w:rPr>
        <w:t>Bu sayfayı Evrak teslimi esnasında Siliniz</w:t>
      </w:r>
    </w:p>
    <w:p w:rsidR="00A34106" w:rsidRPr="00780039" w:rsidRDefault="00A34106" w:rsidP="00931252">
      <w:pPr>
        <w:pStyle w:val="WW-NormalWeb1"/>
        <w:contextualSpacing/>
        <w:jc w:val="both"/>
        <w:rPr>
          <w:rFonts w:ascii="Arial" w:hAnsi="Arial" w:cs="Arial"/>
          <w:b/>
          <w:noProof/>
          <w:kern w:val="2"/>
          <w:position w:val="-20"/>
          <w:sz w:val="18"/>
          <w:szCs w:val="18"/>
          <w14:cntxtAlts/>
        </w:rPr>
      </w:pPr>
    </w:p>
    <w:p w:rsidR="0073107E" w:rsidRPr="00780039" w:rsidRDefault="00B1484D" w:rsidP="00931252">
      <w:pPr>
        <w:spacing w:after="60"/>
        <w:jc w:val="center"/>
        <w:rPr>
          <w:rFonts w:ascii="Arial" w:hAnsi="Arial" w:cs="Arial"/>
          <w:b/>
          <w:noProof/>
          <w:kern w:val="2"/>
          <w:position w:val="-20"/>
          <w:sz w:val="18"/>
          <w:szCs w:val="18"/>
          <w:lang w:val="tr-TR"/>
          <w14:cntxtAlts/>
        </w:rPr>
      </w:pPr>
      <w:r w:rsidRPr="00780039">
        <w:rPr>
          <w:rFonts w:ascii="Arial" w:hAnsi="Arial" w:cs="Arial"/>
          <w:b/>
          <w:noProof/>
          <w:kern w:val="2"/>
          <w:position w:val="-20"/>
          <w:sz w:val="18"/>
          <w:szCs w:val="18"/>
          <w:lang w:val="tr-TR"/>
          <w14:cntxtAlts/>
        </w:rPr>
        <w:br w:type="page"/>
      </w:r>
      <w:r w:rsidR="008E6273" w:rsidRPr="00780039">
        <w:rPr>
          <w:noProof/>
          <w:kern w:val="2"/>
          <w:position w:val="-20"/>
          <w:lang w:eastAsia="en-US"/>
          <w14:cntxtAlts/>
        </w:rPr>
        <w:lastRenderedPageBreak/>
        <w:drawing>
          <wp:inline distT="0" distB="0" distL="0" distR="0">
            <wp:extent cx="942975" cy="981075"/>
            <wp:effectExtent l="0" t="0" r="9525" b="9525"/>
            <wp:docPr id="6" name="Resim 6" descr="yt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ytu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2975" cy="981075"/>
                    </a:xfrm>
                    <a:prstGeom prst="rect">
                      <a:avLst/>
                    </a:prstGeom>
                    <a:noFill/>
                    <a:ln>
                      <a:noFill/>
                    </a:ln>
                  </pic:spPr>
                </pic:pic>
              </a:graphicData>
            </a:graphic>
          </wp:inline>
        </w:drawing>
      </w:r>
    </w:p>
    <w:p w:rsidR="00BE3ABC" w:rsidRPr="00780039" w:rsidRDefault="00BE3ABC" w:rsidP="00931252">
      <w:pPr>
        <w:jc w:val="center"/>
        <w:rPr>
          <w:b/>
          <w:noProof/>
          <w:kern w:val="2"/>
          <w:position w:val="-20"/>
          <w:szCs w:val="24"/>
          <w:lang w:val="tr-TR"/>
          <w14:cntxtAlts/>
        </w:rPr>
      </w:pPr>
      <w:r w:rsidRPr="00780039">
        <w:rPr>
          <w:b/>
          <w:noProof/>
          <w:kern w:val="2"/>
          <w:position w:val="-20"/>
          <w:szCs w:val="24"/>
          <w:lang w:val="tr-TR"/>
          <w14:cntxtAlts/>
        </w:rPr>
        <w:t xml:space="preserve">YILDIZ TEKNİK ÜNİVERSİTESİ </w:t>
      </w:r>
    </w:p>
    <w:p w:rsidR="005C5AED" w:rsidRPr="00780039" w:rsidRDefault="005C5AED" w:rsidP="00931252">
      <w:pPr>
        <w:spacing w:after="60"/>
        <w:jc w:val="center"/>
        <w:rPr>
          <w:b/>
          <w:noProof/>
          <w:kern w:val="2"/>
          <w:position w:val="-20"/>
          <w:sz w:val="22"/>
          <w:lang w:val="tr-TR" w:eastAsia="en-US"/>
          <w14:cntxtAlts/>
        </w:rPr>
      </w:pPr>
      <w:r w:rsidRPr="00780039">
        <w:rPr>
          <w:b/>
          <w:noProof/>
          <w:kern w:val="2"/>
          <w:position w:val="-20"/>
          <w:lang w:val="tr-TR"/>
          <w14:cntxtAlts/>
        </w:rPr>
        <w:t>ELEKTRİK – ELEKTRONİK FAKÜLTESİ</w:t>
      </w:r>
    </w:p>
    <w:p w:rsidR="005C5AED" w:rsidRPr="00780039" w:rsidRDefault="005C5AED" w:rsidP="00931252">
      <w:pPr>
        <w:spacing w:after="60"/>
        <w:jc w:val="center"/>
        <w:rPr>
          <w:b/>
          <w:noProof/>
          <w:kern w:val="2"/>
          <w:position w:val="-20"/>
          <w:lang w:val="tr-TR"/>
          <w14:cntxtAlts/>
        </w:rPr>
      </w:pPr>
      <w:r w:rsidRPr="00780039">
        <w:rPr>
          <w:b/>
          <w:noProof/>
          <w:kern w:val="2"/>
          <w:position w:val="-20"/>
          <w:lang w:val="tr-TR"/>
          <w14:cntxtAlts/>
        </w:rPr>
        <w:t>ELEKTRONİK VE HABERLEŞME MÜHENDİSLİĞİ BÖLÜMÜ</w:t>
      </w:r>
    </w:p>
    <w:p w:rsidR="00BE3ABC" w:rsidRPr="00780039" w:rsidRDefault="00BE3ABC" w:rsidP="00931252">
      <w:pPr>
        <w:jc w:val="center"/>
        <w:rPr>
          <w:b/>
          <w:noProof/>
          <w:kern w:val="2"/>
          <w:position w:val="-20"/>
          <w:lang w:val="tr-TR"/>
          <w14:cntxtAlts/>
        </w:rPr>
      </w:pPr>
    </w:p>
    <w:p w:rsidR="005C5AED" w:rsidRPr="00780039" w:rsidRDefault="005C5AED" w:rsidP="00931252">
      <w:pPr>
        <w:jc w:val="center"/>
        <w:rPr>
          <w:b/>
          <w:noProof/>
          <w:kern w:val="2"/>
          <w:position w:val="-20"/>
          <w:lang w:val="tr-TR"/>
          <w14:cntxtAlts/>
        </w:rPr>
      </w:pPr>
      <w:r w:rsidRPr="00780039">
        <w:rPr>
          <w:b/>
          <w:noProof/>
          <w:kern w:val="2"/>
          <w:position w:val="-20"/>
          <w:lang w:val="tr-TR"/>
          <w14:cntxtAlts/>
        </w:rPr>
        <w:t>TASARIM PROJESİ YÖNETİM PLANI FORMU</w:t>
      </w:r>
    </w:p>
    <w:p w:rsidR="005C5AED" w:rsidRPr="00780039" w:rsidRDefault="005C5AED" w:rsidP="00931252">
      <w:pPr>
        <w:pStyle w:val="WW-NormalWeb1"/>
        <w:contextualSpacing/>
        <w:jc w:val="both"/>
        <w:rPr>
          <w:rFonts w:ascii="Arial" w:hAnsi="Arial" w:cs="Arial"/>
          <w:b/>
          <w:noProof/>
          <w:kern w:val="2"/>
          <w:position w:val="-20"/>
          <w:sz w:val="18"/>
          <w:szCs w:val="18"/>
          <w14:cntxtAlts/>
        </w:rPr>
      </w:pPr>
    </w:p>
    <w:tbl>
      <w:tblPr>
        <w:tblW w:w="50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1"/>
        <w:gridCol w:w="1825"/>
        <w:gridCol w:w="4495"/>
        <w:gridCol w:w="2471"/>
      </w:tblGrid>
      <w:tr w:rsidR="0053639B" w:rsidRPr="00780039" w:rsidTr="0053639B">
        <w:trPr>
          <w:trHeight w:val="675"/>
          <w:jc w:val="center"/>
        </w:trPr>
        <w:tc>
          <w:tcPr>
            <w:tcW w:w="5000" w:type="pct"/>
            <w:gridSpan w:val="4"/>
          </w:tcPr>
          <w:p w:rsidR="0053639B" w:rsidRPr="00780039" w:rsidRDefault="0053639B" w:rsidP="00931252">
            <w:pPr>
              <w:pStyle w:val="WW-NormalWeb1"/>
              <w:spacing w:before="0" w:after="0"/>
              <w:ind w:right="242"/>
              <w:contextualSpacing/>
              <w:rPr>
                <w:rFonts w:ascii="Arial" w:hAnsi="Arial" w:cs="Arial"/>
                <w:b/>
                <w:noProof/>
                <w:color w:val="000000"/>
                <w:kern w:val="2"/>
                <w:position w:val="-20"/>
                <w:sz w:val="18"/>
                <w:szCs w:val="18"/>
                <w14:cntxtAlts/>
              </w:rPr>
            </w:pPr>
            <w:r w:rsidRPr="00780039">
              <w:rPr>
                <w:rFonts w:ascii="Arial" w:hAnsi="Arial" w:cs="Arial"/>
                <w:b/>
                <w:noProof/>
                <w:color w:val="000000"/>
                <w:kern w:val="2"/>
                <w:position w:val="-20"/>
                <w:sz w:val="18"/>
                <w:szCs w:val="18"/>
                <w14:cntxtAlts/>
              </w:rPr>
              <w:t xml:space="preserve">Proje </w:t>
            </w:r>
            <w:r>
              <w:rPr>
                <w:rFonts w:ascii="Arial" w:hAnsi="Arial" w:cs="Arial"/>
                <w:b/>
                <w:noProof/>
                <w:color w:val="000000"/>
                <w:kern w:val="2"/>
                <w:position w:val="-20"/>
                <w:sz w:val="18"/>
                <w:szCs w:val="18"/>
                <w14:cntxtAlts/>
              </w:rPr>
              <w:t xml:space="preserve">Konu </w:t>
            </w:r>
            <w:r w:rsidRPr="00780039">
              <w:rPr>
                <w:rFonts w:ascii="Arial" w:hAnsi="Arial" w:cs="Arial"/>
                <w:b/>
                <w:noProof/>
                <w:color w:val="000000"/>
                <w:kern w:val="2"/>
                <w:position w:val="-20"/>
                <w:sz w:val="18"/>
                <w:szCs w:val="18"/>
                <w14:cntxtAlts/>
              </w:rPr>
              <w:t xml:space="preserve">Başlığı:                                                                                                     </w:t>
            </w:r>
            <w:r>
              <w:rPr>
                <w:rFonts w:ascii="Arial" w:hAnsi="Arial" w:cs="Arial"/>
                <w:b/>
                <w:noProof/>
                <w:color w:val="000000"/>
                <w:kern w:val="2"/>
                <w:position w:val="-20"/>
                <w:sz w:val="18"/>
                <w:szCs w:val="18"/>
                <w14:cntxtAlts/>
              </w:rPr>
              <w:t xml:space="preserve">                         </w:t>
            </w:r>
            <w:r w:rsidRPr="00780039">
              <w:rPr>
                <w:rFonts w:ascii="Arial" w:hAnsi="Arial" w:cs="Arial"/>
                <w:b/>
                <w:noProof/>
                <w:color w:val="000000"/>
                <w:kern w:val="2"/>
                <w:position w:val="-20"/>
                <w:sz w:val="18"/>
                <w:szCs w:val="18"/>
                <w14:cntxtAlts/>
              </w:rPr>
              <w:t>Tarih:</w:t>
            </w:r>
          </w:p>
        </w:tc>
      </w:tr>
      <w:tr w:rsidR="0053639B" w:rsidRPr="00780039" w:rsidTr="0053639B">
        <w:trPr>
          <w:trHeight w:val="326"/>
          <w:jc w:val="center"/>
        </w:trPr>
        <w:tc>
          <w:tcPr>
            <w:tcW w:w="670" w:type="pct"/>
          </w:tcPr>
          <w:p w:rsidR="0053639B" w:rsidRPr="00780039" w:rsidRDefault="0053639B" w:rsidP="00931252">
            <w:pPr>
              <w:pStyle w:val="WW-NormalWeb1"/>
              <w:spacing w:before="0" w:after="0"/>
              <w:ind w:right="242"/>
              <w:contextualSpacing/>
              <w:jc w:val="center"/>
              <w:rPr>
                <w:rFonts w:ascii="Arial" w:hAnsi="Arial" w:cs="Arial"/>
                <w:b/>
                <w:noProof/>
                <w:color w:val="000000"/>
                <w:kern w:val="2"/>
                <w:position w:val="-20"/>
                <w:sz w:val="18"/>
                <w:szCs w:val="18"/>
                <w14:cntxtAlts/>
              </w:rPr>
            </w:pPr>
            <w:r w:rsidRPr="00780039">
              <w:rPr>
                <w:rFonts w:ascii="Arial" w:hAnsi="Arial" w:cs="Arial"/>
                <w:b/>
                <w:noProof/>
                <w:color w:val="000000"/>
                <w:kern w:val="2"/>
                <w:position w:val="-20"/>
                <w:sz w:val="18"/>
                <w:szCs w:val="18"/>
                <w14:cntxtAlts/>
              </w:rPr>
              <w:t>Takım Üyeleri</w:t>
            </w:r>
          </w:p>
        </w:tc>
        <w:tc>
          <w:tcPr>
            <w:tcW w:w="899" w:type="pct"/>
            <w:vAlign w:val="center"/>
          </w:tcPr>
          <w:p w:rsidR="0053639B" w:rsidRPr="00780039" w:rsidRDefault="0053639B" w:rsidP="0053639B">
            <w:pPr>
              <w:pStyle w:val="WW-NormalWeb1"/>
              <w:spacing w:before="0" w:after="0"/>
              <w:ind w:right="242"/>
              <w:contextualSpacing/>
              <w:jc w:val="center"/>
              <w:rPr>
                <w:rFonts w:ascii="Arial" w:hAnsi="Arial" w:cs="Arial"/>
                <w:b/>
                <w:noProof/>
                <w:color w:val="000000"/>
                <w:kern w:val="2"/>
                <w:position w:val="-20"/>
                <w:sz w:val="18"/>
                <w:szCs w:val="18"/>
                <w14:cntxtAlts/>
              </w:rPr>
            </w:pPr>
            <w:r w:rsidRPr="00780039">
              <w:rPr>
                <w:rFonts w:ascii="Arial" w:hAnsi="Arial" w:cs="Arial"/>
                <w:b/>
                <w:noProof/>
                <w:color w:val="000000"/>
                <w:kern w:val="2"/>
                <w:position w:val="-20"/>
                <w:sz w:val="18"/>
                <w:szCs w:val="18"/>
                <w14:cntxtAlts/>
              </w:rPr>
              <w:t xml:space="preserve">Öğrenci </w:t>
            </w:r>
            <w:r>
              <w:rPr>
                <w:rFonts w:ascii="Arial" w:hAnsi="Arial" w:cs="Arial"/>
                <w:b/>
                <w:noProof/>
                <w:color w:val="000000"/>
                <w:kern w:val="2"/>
                <w:position w:val="-20"/>
                <w:sz w:val="18"/>
                <w:szCs w:val="18"/>
                <w14:cntxtAlts/>
              </w:rPr>
              <w:t>Numarası</w:t>
            </w:r>
          </w:p>
        </w:tc>
        <w:tc>
          <w:tcPr>
            <w:tcW w:w="2214" w:type="pct"/>
            <w:vAlign w:val="center"/>
          </w:tcPr>
          <w:p w:rsidR="0053639B" w:rsidRPr="00780039" w:rsidRDefault="0053639B" w:rsidP="00931252">
            <w:pPr>
              <w:pStyle w:val="WW-NormalWeb1"/>
              <w:spacing w:before="0" w:after="0"/>
              <w:ind w:right="242"/>
              <w:contextualSpacing/>
              <w:jc w:val="center"/>
              <w:rPr>
                <w:rFonts w:ascii="Arial" w:hAnsi="Arial" w:cs="Arial"/>
                <w:b/>
                <w:noProof/>
                <w:color w:val="000000"/>
                <w:kern w:val="2"/>
                <w:position w:val="-20"/>
                <w:sz w:val="18"/>
                <w:szCs w:val="18"/>
                <w14:cntxtAlts/>
              </w:rPr>
            </w:pPr>
            <w:r>
              <w:rPr>
                <w:rFonts w:ascii="Arial" w:hAnsi="Arial" w:cs="Arial"/>
                <w:b/>
                <w:noProof/>
                <w:color w:val="000000"/>
                <w:kern w:val="2"/>
                <w:position w:val="-20"/>
                <w:sz w:val="18"/>
                <w:szCs w:val="18"/>
                <w14:cntxtAlts/>
              </w:rPr>
              <w:t>İsim</w:t>
            </w:r>
            <w:r w:rsidR="00690F23">
              <w:rPr>
                <w:rFonts w:ascii="Arial" w:hAnsi="Arial" w:cs="Arial"/>
                <w:b/>
                <w:noProof/>
                <w:color w:val="000000"/>
                <w:kern w:val="2"/>
                <w:position w:val="-20"/>
                <w:sz w:val="18"/>
                <w:szCs w:val="18"/>
                <w14:cntxtAlts/>
              </w:rPr>
              <w:t xml:space="preserve"> Soyisim</w:t>
            </w:r>
          </w:p>
        </w:tc>
        <w:tc>
          <w:tcPr>
            <w:tcW w:w="1216" w:type="pct"/>
            <w:vAlign w:val="center"/>
          </w:tcPr>
          <w:p w:rsidR="0053639B" w:rsidRPr="00780039" w:rsidRDefault="0053639B" w:rsidP="00931252">
            <w:pPr>
              <w:pStyle w:val="WW-NormalWeb1"/>
              <w:spacing w:before="0" w:after="0"/>
              <w:ind w:right="242"/>
              <w:contextualSpacing/>
              <w:jc w:val="center"/>
              <w:rPr>
                <w:rFonts w:ascii="Arial" w:hAnsi="Arial" w:cs="Arial"/>
                <w:b/>
                <w:noProof/>
                <w:color w:val="000000"/>
                <w:kern w:val="2"/>
                <w:position w:val="-20"/>
                <w:sz w:val="18"/>
                <w:szCs w:val="18"/>
                <w14:cntxtAlts/>
              </w:rPr>
            </w:pPr>
            <w:r w:rsidRPr="00780039">
              <w:rPr>
                <w:rFonts w:ascii="Arial" w:hAnsi="Arial" w:cs="Arial"/>
                <w:b/>
                <w:noProof/>
                <w:color w:val="000000"/>
                <w:kern w:val="2"/>
                <w:position w:val="-20"/>
                <w:sz w:val="18"/>
                <w:szCs w:val="18"/>
                <w14:cntxtAlts/>
              </w:rPr>
              <w:t>İmza</w:t>
            </w:r>
          </w:p>
        </w:tc>
      </w:tr>
      <w:tr w:rsidR="0053639B" w:rsidRPr="00780039" w:rsidTr="0053639B">
        <w:trPr>
          <w:trHeight w:val="326"/>
          <w:jc w:val="center"/>
        </w:trPr>
        <w:tc>
          <w:tcPr>
            <w:tcW w:w="670" w:type="pct"/>
            <w:vAlign w:val="center"/>
          </w:tcPr>
          <w:p w:rsidR="0053639B" w:rsidRPr="00780039" w:rsidRDefault="0053639B" w:rsidP="0053639B">
            <w:pPr>
              <w:pStyle w:val="WW-NormalWeb1"/>
              <w:spacing w:before="0" w:after="0"/>
              <w:ind w:right="242"/>
              <w:contextualSpacing/>
              <w:rPr>
                <w:rFonts w:ascii="Arial" w:hAnsi="Arial" w:cs="Arial"/>
                <w:b/>
                <w:noProof/>
                <w:color w:val="000000"/>
                <w:kern w:val="2"/>
                <w:position w:val="-20"/>
                <w:sz w:val="18"/>
                <w:szCs w:val="18"/>
                <w14:cntxtAlts/>
              </w:rPr>
            </w:pPr>
            <w:r w:rsidRPr="00780039">
              <w:rPr>
                <w:rFonts w:ascii="Arial" w:hAnsi="Arial" w:cs="Arial"/>
                <w:b/>
                <w:noProof/>
                <w:color w:val="000000"/>
                <w:kern w:val="2"/>
                <w:position w:val="-20"/>
                <w:sz w:val="18"/>
                <w:szCs w:val="18"/>
                <w14:cntxtAlts/>
              </w:rPr>
              <w:t>1.</w:t>
            </w:r>
          </w:p>
        </w:tc>
        <w:tc>
          <w:tcPr>
            <w:tcW w:w="899" w:type="pct"/>
            <w:vAlign w:val="center"/>
          </w:tcPr>
          <w:p w:rsidR="0053639B" w:rsidRPr="00780039" w:rsidRDefault="0053639B" w:rsidP="0053639B">
            <w:pPr>
              <w:pStyle w:val="WW-NormalWeb1"/>
              <w:spacing w:before="0" w:after="0"/>
              <w:ind w:right="242"/>
              <w:contextualSpacing/>
              <w:rPr>
                <w:rFonts w:ascii="Arial" w:hAnsi="Arial" w:cs="Arial"/>
                <w:b/>
                <w:noProof/>
                <w:color w:val="000000"/>
                <w:kern w:val="2"/>
                <w:position w:val="-20"/>
                <w:sz w:val="18"/>
                <w:szCs w:val="18"/>
                <w14:cntxtAlts/>
              </w:rPr>
            </w:pPr>
          </w:p>
        </w:tc>
        <w:tc>
          <w:tcPr>
            <w:tcW w:w="2214" w:type="pct"/>
          </w:tcPr>
          <w:p w:rsidR="0053639B" w:rsidRPr="00780039" w:rsidRDefault="0053639B" w:rsidP="0053639B">
            <w:pPr>
              <w:pStyle w:val="WW-NormalWeb1"/>
              <w:spacing w:before="0" w:after="0"/>
              <w:ind w:right="242"/>
              <w:contextualSpacing/>
              <w:rPr>
                <w:rFonts w:ascii="Arial" w:hAnsi="Arial" w:cs="Arial"/>
                <w:b/>
                <w:noProof/>
                <w:color w:val="000000"/>
                <w:kern w:val="2"/>
                <w:position w:val="-20"/>
                <w:sz w:val="18"/>
                <w:szCs w:val="18"/>
                <w14:cntxtAlts/>
              </w:rPr>
            </w:pPr>
          </w:p>
        </w:tc>
        <w:tc>
          <w:tcPr>
            <w:tcW w:w="1216" w:type="pct"/>
          </w:tcPr>
          <w:p w:rsidR="0053639B" w:rsidRPr="00780039" w:rsidRDefault="0053639B" w:rsidP="0053639B">
            <w:pPr>
              <w:pStyle w:val="WW-NormalWeb1"/>
              <w:spacing w:before="0" w:after="0"/>
              <w:ind w:right="242"/>
              <w:contextualSpacing/>
              <w:rPr>
                <w:rFonts w:ascii="Arial" w:hAnsi="Arial" w:cs="Arial"/>
                <w:b/>
                <w:noProof/>
                <w:color w:val="000000"/>
                <w:kern w:val="2"/>
                <w:position w:val="-20"/>
                <w:sz w:val="18"/>
                <w:szCs w:val="18"/>
                <w14:cntxtAlts/>
              </w:rPr>
            </w:pPr>
          </w:p>
        </w:tc>
      </w:tr>
      <w:tr w:rsidR="0053639B" w:rsidRPr="00780039" w:rsidTr="0053639B">
        <w:trPr>
          <w:trHeight w:val="326"/>
          <w:jc w:val="center"/>
        </w:trPr>
        <w:tc>
          <w:tcPr>
            <w:tcW w:w="670" w:type="pct"/>
            <w:vAlign w:val="center"/>
          </w:tcPr>
          <w:p w:rsidR="0053639B" w:rsidRPr="00780039" w:rsidRDefault="0053639B" w:rsidP="0053639B">
            <w:pPr>
              <w:pStyle w:val="WW-NormalWeb1"/>
              <w:spacing w:before="0" w:after="0"/>
              <w:ind w:right="242"/>
              <w:contextualSpacing/>
              <w:rPr>
                <w:rFonts w:ascii="Arial" w:hAnsi="Arial" w:cs="Arial"/>
                <w:b/>
                <w:noProof/>
                <w:color w:val="000000"/>
                <w:kern w:val="2"/>
                <w:position w:val="-20"/>
                <w:sz w:val="18"/>
                <w:szCs w:val="18"/>
                <w14:cntxtAlts/>
              </w:rPr>
            </w:pPr>
            <w:r w:rsidRPr="00780039">
              <w:rPr>
                <w:rFonts w:ascii="Arial" w:hAnsi="Arial" w:cs="Arial"/>
                <w:b/>
                <w:noProof/>
                <w:color w:val="000000"/>
                <w:kern w:val="2"/>
                <w:position w:val="-20"/>
                <w:sz w:val="18"/>
                <w:szCs w:val="18"/>
                <w14:cntxtAlts/>
              </w:rPr>
              <w:t>2.</w:t>
            </w:r>
          </w:p>
        </w:tc>
        <w:tc>
          <w:tcPr>
            <w:tcW w:w="899" w:type="pct"/>
            <w:vAlign w:val="center"/>
          </w:tcPr>
          <w:p w:rsidR="0053639B" w:rsidRPr="00780039" w:rsidRDefault="0053639B" w:rsidP="0053639B">
            <w:pPr>
              <w:pStyle w:val="WW-NormalWeb1"/>
              <w:spacing w:before="0" w:after="0"/>
              <w:ind w:right="242"/>
              <w:contextualSpacing/>
              <w:rPr>
                <w:rFonts w:ascii="Arial" w:hAnsi="Arial" w:cs="Arial"/>
                <w:b/>
                <w:noProof/>
                <w:color w:val="000000"/>
                <w:kern w:val="2"/>
                <w:position w:val="-20"/>
                <w:sz w:val="18"/>
                <w:szCs w:val="18"/>
                <w14:cntxtAlts/>
              </w:rPr>
            </w:pPr>
          </w:p>
        </w:tc>
        <w:tc>
          <w:tcPr>
            <w:tcW w:w="2214" w:type="pct"/>
          </w:tcPr>
          <w:p w:rsidR="0053639B" w:rsidRPr="00780039" w:rsidRDefault="0053639B" w:rsidP="0053639B">
            <w:pPr>
              <w:pStyle w:val="WW-NormalWeb1"/>
              <w:spacing w:before="0" w:after="0"/>
              <w:ind w:right="242"/>
              <w:contextualSpacing/>
              <w:rPr>
                <w:rFonts w:ascii="Arial" w:hAnsi="Arial" w:cs="Arial"/>
                <w:b/>
                <w:noProof/>
                <w:color w:val="000000"/>
                <w:kern w:val="2"/>
                <w:position w:val="-20"/>
                <w:sz w:val="18"/>
                <w:szCs w:val="18"/>
                <w14:cntxtAlts/>
              </w:rPr>
            </w:pPr>
          </w:p>
        </w:tc>
        <w:tc>
          <w:tcPr>
            <w:tcW w:w="1216" w:type="pct"/>
          </w:tcPr>
          <w:p w:rsidR="0053639B" w:rsidRPr="00780039" w:rsidRDefault="0053639B" w:rsidP="0053639B">
            <w:pPr>
              <w:pStyle w:val="WW-NormalWeb1"/>
              <w:spacing w:before="0" w:after="0"/>
              <w:ind w:right="242"/>
              <w:contextualSpacing/>
              <w:rPr>
                <w:rFonts w:ascii="Arial" w:hAnsi="Arial" w:cs="Arial"/>
                <w:b/>
                <w:noProof/>
                <w:color w:val="000000"/>
                <w:kern w:val="2"/>
                <w:position w:val="-20"/>
                <w:sz w:val="18"/>
                <w:szCs w:val="18"/>
                <w14:cntxtAlts/>
              </w:rPr>
            </w:pPr>
          </w:p>
        </w:tc>
      </w:tr>
      <w:tr w:rsidR="0053639B" w:rsidRPr="00780039" w:rsidTr="0053639B">
        <w:trPr>
          <w:trHeight w:val="326"/>
          <w:jc w:val="center"/>
        </w:trPr>
        <w:tc>
          <w:tcPr>
            <w:tcW w:w="670" w:type="pct"/>
            <w:vAlign w:val="center"/>
          </w:tcPr>
          <w:p w:rsidR="0053639B" w:rsidRPr="00780039" w:rsidRDefault="0053639B" w:rsidP="0053639B">
            <w:pPr>
              <w:pStyle w:val="WW-NormalWeb1"/>
              <w:spacing w:before="0" w:after="0"/>
              <w:ind w:right="242"/>
              <w:contextualSpacing/>
              <w:rPr>
                <w:rFonts w:ascii="Arial" w:hAnsi="Arial" w:cs="Arial"/>
                <w:b/>
                <w:noProof/>
                <w:color w:val="000000"/>
                <w:kern w:val="2"/>
                <w:position w:val="-20"/>
                <w:sz w:val="18"/>
                <w:szCs w:val="18"/>
                <w14:cntxtAlts/>
              </w:rPr>
            </w:pPr>
            <w:r w:rsidRPr="00780039">
              <w:rPr>
                <w:rFonts w:ascii="Arial" w:hAnsi="Arial" w:cs="Arial"/>
                <w:b/>
                <w:noProof/>
                <w:color w:val="000000"/>
                <w:kern w:val="2"/>
                <w:position w:val="-20"/>
                <w:sz w:val="18"/>
                <w:szCs w:val="18"/>
                <w14:cntxtAlts/>
              </w:rPr>
              <w:t>3.</w:t>
            </w:r>
          </w:p>
        </w:tc>
        <w:tc>
          <w:tcPr>
            <w:tcW w:w="899" w:type="pct"/>
            <w:vAlign w:val="center"/>
          </w:tcPr>
          <w:p w:rsidR="0053639B" w:rsidRPr="00780039" w:rsidRDefault="0053639B" w:rsidP="0053639B">
            <w:pPr>
              <w:pStyle w:val="WW-NormalWeb1"/>
              <w:spacing w:before="0" w:after="0"/>
              <w:ind w:right="242"/>
              <w:contextualSpacing/>
              <w:rPr>
                <w:rFonts w:ascii="Arial" w:hAnsi="Arial" w:cs="Arial"/>
                <w:b/>
                <w:noProof/>
                <w:color w:val="000000"/>
                <w:kern w:val="2"/>
                <w:position w:val="-20"/>
                <w:sz w:val="18"/>
                <w:szCs w:val="18"/>
                <w14:cntxtAlts/>
              </w:rPr>
            </w:pPr>
          </w:p>
        </w:tc>
        <w:tc>
          <w:tcPr>
            <w:tcW w:w="2214" w:type="pct"/>
          </w:tcPr>
          <w:p w:rsidR="0053639B" w:rsidRPr="00780039" w:rsidRDefault="0053639B" w:rsidP="0053639B">
            <w:pPr>
              <w:pStyle w:val="WW-NormalWeb1"/>
              <w:spacing w:before="0" w:after="0"/>
              <w:ind w:right="242"/>
              <w:contextualSpacing/>
              <w:rPr>
                <w:rFonts w:ascii="Arial" w:hAnsi="Arial" w:cs="Arial"/>
                <w:b/>
                <w:noProof/>
                <w:color w:val="000000"/>
                <w:kern w:val="2"/>
                <w:position w:val="-20"/>
                <w:sz w:val="18"/>
                <w:szCs w:val="18"/>
                <w14:cntxtAlts/>
              </w:rPr>
            </w:pPr>
          </w:p>
        </w:tc>
        <w:tc>
          <w:tcPr>
            <w:tcW w:w="1216" w:type="pct"/>
          </w:tcPr>
          <w:p w:rsidR="0053639B" w:rsidRPr="00780039" w:rsidRDefault="0053639B" w:rsidP="0053639B">
            <w:pPr>
              <w:pStyle w:val="WW-NormalWeb1"/>
              <w:spacing w:before="0" w:after="0"/>
              <w:ind w:right="242"/>
              <w:contextualSpacing/>
              <w:rPr>
                <w:rFonts w:ascii="Arial" w:hAnsi="Arial" w:cs="Arial"/>
                <w:b/>
                <w:noProof/>
                <w:color w:val="000000"/>
                <w:kern w:val="2"/>
                <w:position w:val="-20"/>
                <w:sz w:val="18"/>
                <w:szCs w:val="18"/>
                <w14:cntxtAlts/>
              </w:rPr>
            </w:pPr>
          </w:p>
        </w:tc>
      </w:tr>
      <w:tr w:rsidR="0053639B" w:rsidRPr="00780039" w:rsidTr="0053639B">
        <w:trPr>
          <w:trHeight w:val="326"/>
          <w:jc w:val="center"/>
        </w:trPr>
        <w:tc>
          <w:tcPr>
            <w:tcW w:w="670" w:type="pct"/>
            <w:vAlign w:val="center"/>
          </w:tcPr>
          <w:p w:rsidR="0053639B" w:rsidRPr="00780039" w:rsidRDefault="0053639B" w:rsidP="0053639B">
            <w:pPr>
              <w:pStyle w:val="WW-NormalWeb1"/>
              <w:spacing w:before="0" w:after="0"/>
              <w:ind w:right="242"/>
              <w:contextualSpacing/>
              <w:rPr>
                <w:rFonts w:ascii="Arial" w:hAnsi="Arial" w:cs="Arial"/>
                <w:b/>
                <w:noProof/>
                <w:color w:val="000000"/>
                <w:kern w:val="2"/>
                <w:position w:val="-20"/>
                <w:sz w:val="18"/>
                <w:szCs w:val="18"/>
                <w14:cntxtAlts/>
              </w:rPr>
            </w:pPr>
            <w:r w:rsidRPr="00780039">
              <w:rPr>
                <w:rFonts w:ascii="Arial" w:hAnsi="Arial" w:cs="Arial"/>
                <w:b/>
                <w:noProof/>
                <w:color w:val="000000"/>
                <w:kern w:val="2"/>
                <w:position w:val="-20"/>
                <w:sz w:val="18"/>
                <w:szCs w:val="18"/>
                <w14:cntxtAlts/>
              </w:rPr>
              <w:t>4.</w:t>
            </w:r>
          </w:p>
        </w:tc>
        <w:tc>
          <w:tcPr>
            <w:tcW w:w="899" w:type="pct"/>
            <w:vAlign w:val="center"/>
          </w:tcPr>
          <w:p w:rsidR="0053639B" w:rsidRPr="00780039" w:rsidRDefault="0053639B" w:rsidP="0053639B">
            <w:pPr>
              <w:pStyle w:val="WW-NormalWeb1"/>
              <w:spacing w:before="0" w:after="0"/>
              <w:ind w:right="242"/>
              <w:contextualSpacing/>
              <w:rPr>
                <w:rFonts w:ascii="Arial" w:hAnsi="Arial" w:cs="Arial"/>
                <w:b/>
                <w:noProof/>
                <w:color w:val="000000"/>
                <w:kern w:val="2"/>
                <w:position w:val="-20"/>
                <w:sz w:val="18"/>
                <w:szCs w:val="18"/>
                <w14:cntxtAlts/>
              </w:rPr>
            </w:pPr>
          </w:p>
        </w:tc>
        <w:tc>
          <w:tcPr>
            <w:tcW w:w="2214" w:type="pct"/>
          </w:tcPr>
          <w:p w:rsidR="0053639B" w:rsidRPr="00780039" w:rsidRDefault="0053639B" w:rsidP="0053639B">
            <w:pPr>
              <w:pStyle w:val="WW-NormalWeb1"/>
              <w:spacing w:before="0" w:after="0"/>
              <w:ind w:right="242"/>
              <w:contextualSpacing/>
              <w:rPr>
                <w:rFonts w:ascii="Arial" w:hAnsi="Arial" w:cs="Arial"/>
                <w:b/>
                <w:noProof/>
                <w:color w:val="000000"/>
                <w:kern w:val="2"/>
                <w:position w:val="-20"/>
                <w:sz w:val="18"/>
                <w:szCs w:val="18"/>
                <w14:cntxtAlts/>
              </w:rPr>
            </w:pPr>
          </w:p>
        </w:tc>
        <w:tc>
          <w:tcPr>
            <w:tcW w:w="1216" w:type="pct"/>
          </w:tcPr>
          <w:p w:rsidR="0053639B" w:rsidRPr="00780039" w:rsidRDefault="0053639B" w:rsidP="0053639B">
            <w:pPr>
              <w:pStyle w:val="WW-NormalWeb1"/>
              <w:spacing w:before="0" w:after="0"/>
              <w:ind w:right="242"/>
              <w:contextualSpacing/>
              <w:rPr>
                <w:rFonts w:ascii="Arial" w:hAnsi="Arial" w:cs="Arial"/>
                <w:b/>
                <w:noProof/>
                <w:color w:val="000000"/>
                <w:kern w:val="2"/>
                <w:position w:val="-20"/>
                <w:sz w:val="18"/>
                <w:szCs w:val="18"/>
                <w14:cntxtAlts/>
              </w:rPr>
            </w:pPr>
          </w:p>
        </w:tc>
      </w:tr>
    </w:tbl>
    <w:p w:rsidR="00BB4D28" w:rsidRPr="00780039" w:rsidRDefault="00BB4D28" w:rsidP="00931252">
      <w:pPr>
        <w:pStyle w:val="WW-NormalWeb1"/>
        <w:spacing w:before="0" w:after="0"/>
        <w:contextualSpacing/>
        <w:jc w:val="both"/>
        <w:rPr>
          <w:rFonts w:ascii="Arial" w:hAnsi="Arial" w:cs="Arial"/>
          <w:b/>
          <w:noProof/>
          <w:kern w:val="2"/>
          <w:position w:val="-20"/>
          <w:sz w:val="18"/>
          <w:szCs w:val="18"/>
          <w14:cntxtAlts/>
        </w:rPr>
      </w:pPr>
    </w:p>
    <w:p w:rsidR="00BB4D28" w:rsidRPr="00780039" w:rsidRDefault="00BB4D28" w:rsidP="00931252">
      <w:pPr>
        <w:pStyle w:val="Balk1"/>
        <w:numPr>
          <w:ilvl w:val="0"/>
          <w:numId w:val="0"/>
        </w:numPr>
        <w:tabs>
          <w:tab w:val="left" w:pos="284"/>
        </w:tabs>
        <w:contextualSpacing/>
        <w:jc w:val="both"/>
        <w:rPr>
          <w:rFonts w:ascii="Arial" w:hAnsi="Arial" w:cs="Arial"/>
          <w:noProof/>
          <w:kern w:val="2"/>
          <w:position w:val="-20"/>
          <w:sz w:val="18"/>
          <w:szCs w:val="18"/>
          <w14:cntxtAlts/>
        </w:rPr>
      </w:pPr>
      <w:r w:rsidRPr="00780039">
        <w:rPr>
          <w:rFonts w:ascii="Arial" w:hAnsi="Arial" w:cs="Arial"/>
          <w:noProof/>
          <w:kern w:val="2"/>
          <w:position w:val="-20"/>
          <w:sz w:val="18"/>
          <w:szCs w:val="18"/>
          <w14:cntxtAlts/>
        </w:rPr>
        <w:t>ÖZET</w:t>
      </w:r>
    </w:p>
    <w:p w:rsidR="00BB4D28" w:rsidRPr="00780039" w:rsidRDefault="00BB4D28" w:rsidP="00931252">
      <w:pPr>
        <w:pStyle w:val="MediumGrid1-Accent21"/>
        <w:spacing w:after="0" w:line="240" w:lineRule="auto"/>
        <w:ind w:left="0"/>
        <w:jc w:val="both"/>
        <w:rPr>
          <w:rFonts w:ascii="Arial" w:hAnsi="Arial" w:cs="Arial"/>
          <w:noProof/>
          <w:kern w:val="2"/>
          <w:position w:val="-20"/>
          <w:sz w:val="18"/>
          <w:szCs w:val="18"/>
          <w:lang w:val="tr-TR"/>
          <w14:cntxtAlts/>
        </w:rPr>
      </w:pPr>
    </w:p>
    <w:p w:rsidR="00BB4D28" w:rsidRPr="00780039" w:rsidRDefault="00BB4D28" w:rsidP="00931252">
      <w:pPr>
        <w:pStyle w:val="MediumGrid1-Accent21"/>
        <w:spacing w:after="0" w:line="240" w:lineRule="auto"/>
        <w:ind w:left="0"/>
        <w:jc w:val="both"/>
        <w:rPr>
          <w:rFonts w:ascii="Arial" w:hAnsi="Arial" w:cs="Arial"/>
          <w:noProof/>
          <w:kern w:val="2"/>
          <w:position w:val="-20"/>
          <w:sz w:val="18"/>
          <w:szCs w:val="18"/>
          <w:lang w:val="tr-TR"/>
          <w14:cntxtAlts/>
        </w:rPr>
      </w:pPr>
      <w:r w:rsidRPr="00780039">
        <w:rPr>
          <w:rFonts w:ascii="Arial" w:hAnsi="Arial" w:cs="Arial"/>
          <w:noProof/>
          <w:kern w:val="2"/>
          <w:position w:val="-20"/>
          <w:sz w:val="18"/>
          <w:szCs w:val="18"/>
          <w:lang w:val="tr-TR"/>
          <w14:cntxtAlts/>
        </w:rPr>
        <w:t xml:space="preserve">Türkçe ve İngilizce özetlerin projenin (a) özgün değeri, </w:t>
      </w:r>
      <w:r w:rsidR="00EC451C" w:rsidRPr="00780039">
        <w:rPr>
          <w:rFonts w:ascii="Arial" w:hAnsi="Arial" w:cs="Arial"/>
          <w:noProof/>
          <w:kern w:val="2"/>
          <w:position w:val="-20"/>
          <w:sz w:val="18"/>
          <w:szCs w:val="18"/>
          <w:lang w:val="tr-TR"/>
          <w14:cntxtAlts/>
        </w:rPr>
        <w:t xml:space="preserve">(b) yöntemi, </w:t>
      </w:r>
      <w:r w:rsidRPr="00780039">
        <w:rPr>
          <w:rFonts w:ascii="Arial" w:hAnsi="Arial" w:cs="Arial"/>
          <w:noProof/>
          <w:kern w:val="2"/>
          <w:position w:val="-20"/>
          <w:sz w:val="18"/>
          <w:szCs w:val="18"/>
          <w:lang w:val="tr-TR"/>
          <w14:cntxtAlts/>
        </w:rPr>
        <w:t xml:space="preserve">(c) </w:t>
      </w:r>
      <w:r w:rsidR="00EC451C" w:rsidRPr="00780039">
        <w:rPr>
          <w:rFonts w:ascii="Arial" w:hAnsi="Arial" w:cs="Arial"/>
          <w:noProof/>
          <w:kern w:val="2"/>
          <w:position w:val="-20"/>
          <w:sz w:val="18"/>
          <w:szCs w:val="18"/>
          <w:lang w:val="tr-TR"/>
          <w14:cntxtAlts/>
        </w:rPr>
        <w:t>yönetimi ve</w:t>
      </w:r>
      <w:r w:rsidRPr="00780039">
        <w:rPr>
          <w:rFonts w:ascii="Arial" w:hAnsi="Arial" w:cs="Arial"/>
          <w:noProof/>
          <w:kern w:val="2"/>
          <w:position w:val="-20"/>
          <w:sz w:val="18"/>
          <w:szCs w:val="18"/>
          <w:lang w:val="tr-TR"/>
          <w14:cntxtAlts/>
        </w:rPr>
        <w:t xml:space="preserve"> (d) yaygın etkisinin ana hatlarını kapsaması beklenir. Her bir özet 450 kelime veya bir</w:t>
      </w:r>
      <w:r w:rsidR="0053639B">
        <w:rPr>
          <w:rFonts w:ascii="Arial" w:hAnsi="Arial" w:cs="Arial"/>
          <w:noProof/>
          <w:kern w:val="2"/>
          <w:position w:val="-20"/>
          <w:sz w:val="18"/>
          <w:szCs w:val="18"/>
          <w:lang w:val="tr-TR"/>
          <w14:cntxtAlts/>
        </w:rPr>
        <w:t>er</w:t>
      </w:r>
      <w:r w:rsidRPr="00780039">
        <w:rPr>
          <w:rFonts w:ascii="Arial" w:hAnsi="Arial" w:cs="Arial"/>
          <w:noProof/>
          <w:kern w:val="2"/>
          <w:position w:val="-20"/>
          <w:sz w:val="18"/>
          <w:szCs w:val="18"/>
          <w:lang w:val="tr-TR"/>
          <w14:cntxtAlts/>
        </w:rPr>
        <w:t xml:space="preserve"> sayfa ile sınırlandırılmalıdır. Bu bölümün en son yazılması önerilir.</w:t>
      </w:r>
    </w:p>
    <w:p w:rsidR="00BB4D28" w:rsidRPr="00780039" w:rsidRDefault="00BB4D28" w:rsidP="00931252">
      <w:pPr>
        <w:pStyle w:val="WW-NormalWeb1"/>
        <w:spacing w:before="0" w:after="0"/>
        <w:contextualSpacing/>
        <w:jc w:val="both"/>
        <w:rPr>
          <w:rFonts w:ascii="Arial" w:hAnsi="Arial" w:cs="Arial"/>
          <w:b/>
          <w:noProof/>
          <w:color w:val="000000"/>
          <w:kern w:val="2"/>
          <w:position w:val="-20"/>
          <w:sz w:val="18"/>
          <w:szCs w:val="18"/>
          <w:u w:val="single"/>
          <w14:cntxtAlt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BB4D28" w:rsidRPr="00780039" w:rsidTr="00AA2233">
        <w:trPr>
          <w:trHeight w:val="945"/>
        </w:trPr>
        <w:tc>
          <w:tcPr>
            <w:tcW w:w="9923" w:type="dxa"/>
            <w:vAlign w:val="center"/>
          </w:tcPr>
          <w:p w:rsidR="00BB4D28" w:rsidRPr="00780039" w:rsidRDefault="00BB4D28" w:rsidP="00931252">
            <w:pPr>
              <w:pStyle w:val="WW-NormalWeb1"/>
              <w:snapToGrid w:val="0"/>
              <w:spacing w:before="0" w:after="0"/>
              <w:contextualSpacing/>
              <w:jc w:val="center"/>
              <w:rPr>
                <w:rFonts w:ascii="Arial" w:hAnsi="Arial" w:cs="Arial"/>
                <w:b/>
                <w:noProof/>
                <w:color w:val="000000"/>
                <w:kern w:val="2"/>
                <w:position w:val="-20"/>
                <w:sz w:val="18"/>
                <w:szCs w:val="18"/>
                <w14:cntxtAlts/>
              </w:rPr>
            </w:pPr>
            <w:r w:rsidRPr="00780039">
              <w:rPr>
                <w:rFonts w:ascii="Arial" w:hAnsi="Arial" w:cs="Arial"/>
                <w:b/>
                <w:noProof/>
                <w:color w:val="000000"/>
                <w:kern w:val="2"/>
                <w:position w:val="-20"/>
                <w:sz w:val="18"/>
                <w:szCs w:val="18"/>
                <w14:cntxtAlts/>
              </w:rPr>
              <w:t>Proje Özeti</w:t>
            </w:r>
          </w:p>
          <w:p w:rsidR="00BB4D28" w:rsidRPr="00780039" w:rsidRDefault="00BB4D28" w:rsidP="00931252">
            <w:pPr>
              <w:pStyle w:val="WW-NormalWeb1"/>
              <w:snapToGrid w:val="0"/>
              <w:spacing w:before="0" w:after="0"/>
              <w:contextualSpacing/>
              <w:jc w:val="center"/>
              <w:rPr>
                <w:rFonts w:ascii="Arial" w:hAnsi="Arial" w:cs="Arial"/>
                <w:b/>
                <w:noProof/>
                <w:color w:val="000000"/>
                <w:kern w:val="2"/>
                <w:position w:val="-20"/>
                <w:sz w:val="18"/>
                <w:szCs w:val="18"/>
                <w14:cntxtAlts/>
              </w:rPr>
            </w:pPr>
          </w:p>
          <w:p w:rsidR="00BB4D28" w:rsidRPr="00780039" w:rsidRDefault="00BB4D28" w:rsidP="00931252">
            <w:pPr>
              <w:pStyle w:val="WW-NormalWeb1"/>
              <w:snapToGrid w:val="0"/>
              <w:spacing w:before="0" w:after="0"/>
              <w:contextualSpacing/>
              <w:jc w:val="center"/>
              <w:rPr>
                <w:rFonts w:ascii="Arial" w:hAnsi="Arial" w:cs="Arial"/>
                <w:b/>
                <w:noProof/>
                <w:color w:val="000000"/>
                <w:kern w:val="2"/>
                <w:position w:val="-20"/>
                <w:sz w:val="18"/>
                <w:szCs w:val="18"/>
                <w14:cntxtAlts/>
              </w:rPr>
            </w:pPr>
          </w:p>
          <w:p w:rsidR="00651A66" w:rsidRPr="00780039" w:rsidRDefault="00651A66" w:rsidP="00780039">
            <w:pPr>
              <w:pStyle w:val="WW-NormalWeb1"/>
              <w:snapToGrid w:val="0"/>
              <w:spacing w:before="0" w:after="0"/>
              <w:contextualSpacing/>
              <w:jc w:val="both"/>
              <w:rPr>
                <w:rFonts w:ascii="Arial" w:hAnsi="Arial" w:cs="Arial"/>
                <w:b/>
                <w:noProof/>
                <w:color w:val="000000"/>
                <w:kern w:val="2"/>
                <w:position w:val="-20"/>
                <w:sz w:val="18"/>
                <w:szCs w:val="18"/>
                <w14:cntxtAlts/>
              </w:rPr>
            </w:pPr>
          </w:p>
          <w:p w:rsidR="00A5590C" w:rsidRPr="00780039" w:rsidRDefault="00A5590C" w:rsidP="00931252">
            <w:pPr>
              <w:pStyle w:val="WW-NormalWeb1"/>
              <w:snapToGrid w:val="0"/>
              <w:spacing w:before="0" w:after="0"/>
              <w:contextualSpacing/>
              <w:jc w:val="center"/>
              <w:rPr>
                <w:rFonts w:ascii="Arial" w:hAnsi="Arial" w:cs="Arial"/>
                <w:b/>
                <w:noProof/>
                <w:color w:val="000000"/>
                <w:kern w:val="2"/>
                <w:position w:val="-20"/>
                <w:sz w:val="18"/>
                <w:szCs w:val="18"/>
                <w14:cntxtAlts/>
              </w:rPr>
            </w:pPr>
          </w:p>
          <w:p w:rsidR="00A5590C" w:rsidRPr="00780039" w:rsidRDefault="00A5590C" w:rsidP="00931252">
            <w:pPr>
              <w:pStyle w:val="WW-NormalWeb1"/>
              <w:snapToGrid w:val="0"/>
              <w:spacing w:before="0" w:after="0"/>
              <w:contextualSpacing/>
              <w:jc w:val="center"/>
              <w:rPr>
                <w:rFonts w:ascii="Arial" w:hAnsi="Arial" w:cs="Arial"/>
                <w:b/>
                <w:noProof/>
                <w:color w:val="000000"/>
                <w:kern w:val="2"/>
                <w:position w:val="-20"/>
                <w:sz w:val="18"/>
                <w:szCs w:val="18"/>
                <w14:cntxtAlts/>
              </w:rPr>
            </w:pPr>
          </w:p>
          <w:p w:rsidR="00A5590C" w:rsidRPr="00780039" w:rsidRDefault="00A5590C" w:rsidP="00931252">
            <w:pPr>
              <w:pStyle w:val="WW-NormalWeb1"/>
              <w:snapToGrid w:val="0"/>
              <w:spacing w:before="0" w:after="0"/>
              <w:contextualSpacing/>
              <w:jc w:val="center"/>
              <w:rPr>
                <w:rFonts w:ascii="Arial" w:hAnsi="Arial" w:cs="Arial"/>
                <w:b/>
                <w:noProof/>
                <w:color w:val="000000"/>
                <w:kern w:val="2"/>
                <w:position w:val="-20"/>
                <w:sz w:val="18"/>
                <w:szCs w:val="18"/>
                <w14:cntxtAlts/>
              </w:rPr>
            </w:pPr>
          </w:p>
          <w:p w:rsidR="00BB4D28" w:rsidRPr="00780039" w:rsidRDefault="00BB4D28" w:rsidP="00931252">
            <w:pPr>
              <w:pStyle w:val="WW-NormalWeb1"/>
              <w:spacing w:before="0" w:after="0"/>
              <w:contextualSpacing/>
              <w:jc w:val="both"/>
              <w:rPr>
                <w:rFonts w:ascii="Arial" w:hAnsi="Arial" w:cs="Arial"/>
                <w:b/>
                <w:noProof/>
                <w:color w:val="000000"/>
                <w:kern w:val="2"/>
                <w:position w:val="-20"/>
                <w:sz w:val="18"/>
                <w:szCs w:val="18"/>
                <w14:cntxtAlts/>
              </w:rPr>
            </w:pPr>
          </w:p>
        </w:tc>
      </w:tr>
      <w:tr w:rsidR="00BB4D28" w:rsidRPr="00780039" w:rsidTr="00AA2233">
        <w:trPr>
          <w:trHeight w:val="545"/>
        </w:trPr>
        <w:tc>
          <w:tcPr>
            <w:tcW w:w="9923" w:type="dxa"/>
          </w:tcPr>
          <w:p w:rsidR="00BB4D28" w:rsidRPr="00780039" w:rsidRDefault="00BB4D28" w:rsidP="00931252">
            <w:pPr>
              <w:pStyle w:val="WW-NormalWeb1"/>
              <w:snapToGrid w:val="0"/>
              <w:spacing w:before="0" w:after="0"/>
              <w:contextualSpacing/>
              <w:rPr>
                <w:rFonts w:ascii="Arial" w:hAnsi="Arial" w:cs="Arial"/>
                <w:b/>
                <w:noProof/>
                <w:color w:val="000000"/>
                <w:kern w:val="2"/>
                <w:position w:val="-20"/>
                <w:sz w:val="18"/>
                <w:szCs w:val="18"/>
                <w14:cntxtAlts/>
              </w:rPr>
            </w:pPr>
            <w:r w:rsidRPr="00780039">
              <w:rPr>
                <w:rFonts w:ascii="Arial" w:hAnsi="Arial" w:cs="Arial"/>
                <w:b/>
                <w:noProof/>
                <w:color w:val="000000"/>
                <w:kern w:val="2"/>
                <w:position w:val="-20"/>
                <w:sz w:val="18"/>
                <w:szCs w:val="18"/>
                <w14:cntxtAlts/>
              </w:rPr>
              <w:t>Anahtar Kelimeler:</w:t>
            </w:r>
          </w:p>
        </w:tc>
      </w:tr>
    </w:tbl>
    <w:p w:rsidR="00BB4D28" w:rsidRPr="00780039" w:rsidRDefault="00BB4D28" w:rsidP="00931252">
      <w:pPr>
        <w:pStyle w:val="WW-NormalWeb1"/>
        <w:spacing w:before="0" w:after="0"/>
        <w:contextualSpacing/>
        <w:jc w:val="both"/>
        <w:rPr>
          <w:rFonts w:ascii="Arial" w:hAnsi="Arial" w:cs="Arial"/>
          <w:noProof/>
          <w:color w:val="000000"/>
          <w:kern w:val="2"/>
          <w:position w:val="-20"/>
          <w:sz w:val="18"/>
          <w:szCs w:val="18"/>
          <w14:cntxtAlts/>
        </w:rPr>
      </w:pPr>
    </w:p>
    <w:p w:rsidR="00A5590C" w:rsidRPr="00780039" w:rsidRDefault="00A5590C" w:rsidP="00931252">
      <w:pPr>
        <w:pStyle w:val="WW-NormalWeb1"/>
        <w:spacing w:before="0" w:after="0"/>
        <w:contextualSpacing/>
        <w:jc w:val="both"/>
        <w:rPr>
          <w:rFonts w:ascii="Arial" w:hAnsi="Arial" w:cs="Arial"/>
          <w:noProof/>
          <w:color w:val="000000"/>
          <w:kern w:val="2"/>
          <w:position w:val="-20"/>
          <w:sz w:val="18"/>
          <w:szCs w:val="18"/>
          <w14:cntxtAlt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BB4D28" w:rsidRPr="00780039" w:rsidTr="00AA2233">
        <w:trPr>
          <w:trHeight w:val="574"/>
        </w:trPr>
        <w:tc>
          <w:tcPr>
            <w:tcW w:w="9923" w:type="dxa"/>
          </w:tcPr>
          <w:p w:rsidR="00BB4D28" w:rsidRPr="00780039" w:rsidRDefault="00BB4D28" w:rsidP="00931252">
            <w:pPr>
              <w:snapToGrid w:val="0"/>
              <w:contextualSpacing/>
              <w:jc w:val="both"/>
              <w:rPr>
                <w:rFonts w:ascii="Arial" w:hAnsi="Arial" w:cs="Arial"/>
                <w:noProof/>
                <w:color w:val="000000"/>
                <w:kern w:val="2"/>
                <w:position w:val="-20"/>
                <w:sz w:val="18"/>
                <w:szCs w:val="18"/>
                <w:lang w:val="tr-TR"/>
                <w14:cntxtAlts/>
              </w:rPr>
            </w:pPr>
            <w:r w:rsidRPr="00780039">
              <w:rPr>
                <w:rFonts w:ascii="Arial" w:hAnsi="Arial" w:cs="Arial"/>
                <w:b/>
                <w:noProof/>
                <w:color w:val="000000"/>
                <w:kern w:val="2"/>
                <w:position w:val="-20"/>
                <w:sz w:val="18"/>
                <w:szCs w:val="18"/>
                <w:lang w:val="tr-TR"/>
                <w14:cntxtAlts/>
              </w:rPr>
              <w:t>Title :</w:t>
            </w:r>
            <w:r w:rsidRPr="00780039">
              <w:rPr>
                <w:rFonts w:ascii="Arial" w:hAnsi="Arial" w:cs="Arial"/>
                <w:noProof/>
                <w:color w:val="000000"/>
                <w:kern w:val="2"/>
                <w:position w:val="-20"/>
                <w:sz w:val="18"/>
                <w:szCs w:val="18"/>
                <w:lang w:val="tr-TR"/>
                <w14:cntxtAlts/>
              </w:rPr>
              <w:t xml:space="preserve"> </w:t>
            </w:r>
          </w:p>
        </w:tc>
      </w:tr>
      <w:tr w:rsidR="00BB4D28" w:rsidRPr="00780039" w:rsidTr="00AA2233">
        <w:trPr>
          <w:trHeight w:val="945"/>
        </w:trPr>
        <w:tc>
          <w:tcPr>
            <w:tcW w:w="9923" w:type="dxa"/>
            <w:vAlign w:val="center"/>
          </w:tcPr>
          <w:p w:rsidR="00BB4D28" w:rsidRPr="00780039" w:rsidRDefault="00BB4D28" w:rsidP="00931252">
            <w:pPr>
              <w:snapToGrid w:val="0"/>
              <w:contextualSpacing/>
              <w:jc w:val="center"/>
              <w:rPr>
                <w:rFonts w:ascii="Arial" w:hAnsi="Arial" w:cs="Arial"/>
                <w:b/>
                <w:noProof/>
                <w:color w:val="000000"/>
                <w:kern w:val="2"/>
                <w:position w:val="-20"/>
                <w:sz w:val="18"/>
                <w:szCs w:val="18"/>
                <w:lang w:val="tr-TR"/>
                <w14:cntxtAlts/>
              </w:rPr>
            </w:pPr>
            <w:r w:rsidRPr="00780039">
              <w:rPr>
                <w:rFonts w:ascii="Arial" w:hAnsi="Arial" w:cs="Arial"/>
                <w:b/>
                <w:noProof/>
                <w:color w:val="000000"/>
                <w:kern w:val="2"/>
                <w:position w:val="-20"/>
                <w:sz w:val="18"/>
                <w:szCs w:val="18"/>
                <w:lang w:val="tr-TR"/>
                <w14:cntxtAlts/>
              </w:rPr>
              <w:t>Summary</w:t>
            </w:r>
          </w:p>
          <w:p w:rsidR="00BB4D28" w:rsidRPr="00780039" w:rsidRDefault="00BB4D28" w:rsidP="00931252">
            <w:pPr>
              <w:snapToGrid w:val="0"/>
              <w:contextualSpacing/>
              <w:jc w:val="center"/>
              <w:rPr>
                <w:rFonts w:ascii="Arial" w:hAnsi="Arial" w:cs="Arial"/>
                <w:b/>
                <w:noProof/>
                <w:color w:val="000000"/>
                <w:kern w:val="2"/>
                <w:position w:val="-20"/>
                <w:sz w:val="18"/>
                <w:szCs w:val="18"/>
                <w:lang w:val="tr-TR"/>
                <w14:cntxtAlts/>
              </w:rPr>
            </w:pPr>
          </w:p>
          <w:p w:rsidR="00BB4D28" w:rsidRPr="00780039" w:rsidRDefault="00BB4D28" w:rsidP="00931252">
            <w:pPr>
              <w:snapToGrid w:val="0"/>
              <w:contextualSpacing/>
              <w:jc w:val="center"/>
              <w:rPr>
                <w:rFonts w:ascii="Arial" w:hAnsi="Arial" w:cs="Arial"/>
                <w:b/>
                <w:noProof/>
                <w:color w:val="000000"/>
                <w:kern w:val="2"/>
                <w:position w:val="-20"/>
                <w:sz w:val="18"/>
                <w:szCs w:val="18"/>
                <w:lang w:val="tr-TR"/>
                <w14:cntxtAlts/>
              </w:rPr>
            </w:pPr>
          </w:p>
          <w:p w:rsidR="00A5590C" w:rsidRPr="00780039" w:rsidRDefault="00A5590C" w:rsidP="00931252">
            <w:pPr>
              <w:snapToGrid w:val="0"/>
              <w:contextualSpacing/>
              <w:jc w:val="center"/>
              <w:rPr>
                <w:rFonts w:ascii="Arial" w:hAnsi="Arial" w:cs="Arial"/>
                <w:b/>
                <w:noProof/>
                <w:color w:val="000000"/>
                <w:kern w:val="2"/>
                <w:position w:val="-20"/>
                <w:sz w:val="18"/>
                <w:szCs w:val="18"/>
                <w:lang w:val="tr-TR"/>
                <w14:cntxtAlts/>
              </w:rPr>
            </w:pPr>
          </w:p>
          <w:p w:rsidR="00A5590C" w:rsidRPr="00780039" w:rsidRDefault="00A5590C" w:rsidP="00931252">
            <w:pPr>
              <w:snapToGrid w:val="0"/>
              <w:contextualSpacing/>
              <w:jc w:val="center"/>
              <w:rPr>
                <w:rFonts w:ascii="Arial" w:hAnsi="Arial" w:cs="Arial"/>
                <w:b/>
                <w:noProof/>
                <w:color w:val="000000"/>
                <w:kern w:val="2"/>
                <w:position w:val="-20"/>
                <w:sz w:val="18"/>
                <w:szCs w:val="18"/>
                <w:lang w:val="tr-TR"/>
                <w14:cntxtAlts/>
              </w:rPr>
            </w:pPr>
          </w:p>
          <w:p w:rsidR="00A5590C" w:rsidRPr="00780039" w:rsidRDefault="00A5590C" w:rsidP="00931252">
            <w:pPr>
              <w:snapToGrid w:val="0"/>
              <w:contextualSpacing/>
              <w:jc w:val="center"/>
              <w:rPr>
                <w:rFonts w:ascii="Arial" w:hAnsi="Arial" w:cs="Arial"/>
                <w:b/>
                <w:noProof/>
                <w:color w:val="000000"/>
                <w:kern w:val="2"/>
                <w:position w:val="-20"/>
                <w:sz w:val="18"/>
                <w:szCs w:val="18"/>
                <w:lang w:val="tr-TR"/>
                <w14:cntxtAlts/>
              </w:rPr>
            </w:pPr>
          </w:p>
          <w:p w:rsidR="00A5590C" w:rsidRPr="00780039" w:rsidRDefault="00A5590C" w:rsidP="00931252">
            <w:pPr>
              <w:snapToGrid w:val="0"/>
              <w:contextualSpacing/>
              <w:jc w:val="center"/>
              <w:rPr>
                <w:rFonts w:ascii="Arial" w:hAnsi="Arial" w:cs="Arial"/>
                <w:b/>
                <w:noProof/>
                <w:color w:val="000000"/>
                <w:kern w:val="2"/>
                <w:position w:val="-20"/>
                <w:sz w:val="18"/>
                <w:szCs w:val="18"/>
                <w:lang w:val="tr-TR"/>
                <w14:cntxtAlts/>
              </w:rPr>
            </w:pPr>
          </w:p>
          <w:p w:rsidR="00A5590C" w:rsidRPr="00780039" w:rsidRDefault="00A5590C" w:rsidP="00931252">
            <w:pPr>
              <w:snapToGrid w:val="0"/>
              <w:contextualSpacing/>
              <w:jc w:val="center"/>
              <w:rPr>
                <w:rFonts w:ascii="Arial" w:hAnsi="Arial" w:cs="Arial"/>
                <w:b/>
                <w:noProof/>
                <w:color w:val="000000"/>
                <w:kern w:val="2"/>
                <w:position w:val="-20"/>
                <w:sz w:val="18"/>
                <w:szCs w:val="18"/>
                <w:lang w:val="tr-TR"/>
                <w14:cntxtAlts/>
              </w:rPr>
            </w:pPr>
          </w:p>
          <w:p w:rsidR="00BB4D28" w:rsidRPr="00780039" w:rsidRDefault="00BB4D28" w:rsidP="00931252">
            <w:pPr>
              <w:contextualSpacing/>
              <w:jc w:val="both"/>
              <w:rPr>
                <w:rFonts w:ascii="Arial" w:hAnsi="Arial" w:cs="Arial"/>
                <w:b/>
                <w:noProof/>
                <w:color w:val="000000"/>
                <w:kern w:val="2"/>
                <w:position w:val="-20"/>
                <w:sz w:val="18"/>
                <w:szCs w:val="18"/>
                <w:lang w:val="tr-TR"/>
                <w14:cntxtAlts/>
              </w:rPr>
            </w:pPr>
          </w:p>
        </w:tc>
      </w:tr>
      <w:tr w:rsidR="00BB4D28" w:rsidRPr="00780039" w:rsidTr="00AA2233">
        <w:trPr>
          <w:trHeight w:val="466"/>
        </w:trPr>
        <w:tc>
          <w:tcPr>
            <w:tcW w:w="9923" w:type="dxa"/>
          </w:tcPr>
          <w:p w:rsidR="00BB4D28" w:rsidRPr="00780039" w:rsidRDefault="00BB4D28" w:rsidP="00931252">
            <w:pPr>
              <w:snapToGrid w:val="0"/>
              <w:contextualSpacing/>
              <w:rPr>
                <w:rFonts w:ascii="Arial" w:hAnsi="Arial" w:cs="Arial"/>
                <w:b/>
                <w:noProof/>
                <w:color w:val="000000"/>
                <w:kern w:val="2"/>
                <w:position w:val="-20"/>
                <w:sz w:val="18"/>
                <w:szCs w:val="18"/>
                <w:lang w:val="tr-TR"/>
                <w14:cntxtAlts/>
              </w:rPr>
            </w:pPr>
            <w:r w:rsidRPr="00780039">
              <w:rPr>
                <w:rFonts w:ascii="Arial" w:hAnsi="Arial" w:cs="Arial"/>
                <w:b/>
                <w:noProof/>
                <w:color w:val="000000"/>
                <w:kern w:val="2"/>
                <w:position w:val="-20"/>
                <w:sz w:val="18"/>
                <w:szCs w:val="18"/>
                <w:lang w:val="tr-TR"/>
                <w14:cntxtAlts/>
              </w:rPr>
              <w:t>Keywords:</w:t>
            </w:r>
          </w:p>
        </w:tc>
      </w:tr>
    </w:tbl>
    <w:p w:rsidR="00BB4D28" w:rsidRPr="00780039" w:rsidRDefault="00BB4D28" w:rsidP="0053639B">
      <w:pPr>
        <w:pStyle w:val="WW-NormalWeb1"/>
        <w:spacing w:before="0" w:after="0"/>
        <w:contextualSpacing/>
        <w:jc w:val="both"/>
        <w:rPr>
          <w:rFonts w:ascii="Arial" w:hAnsi="Arial" w:cs="Arial"/>
          <w:b/>
          <w:bCs/>
          <w:noProof/>
          <w:position w:val="-20"/>
          <w:sz w:val="18"/>
          <w:szCs w:val="18"/>
          <w14:cntxtAlts/>
        </w:rPr>
      </w:pPr>
      <w:r w:rsidRPr="00780039">
        <w:rPr>
          <w:rFonts w:ascii="Arial" w:hAnsi="Arial" w:cs="Arial"/>
          <w:noProof/>
          <w:color w:val="000000"/>
          <w:kern w:val="2"/>
          <w:position w:val="-20"/>
          <w:sz w:val="18"/>
          <w:szCs w:val="18"/>
          <w14:cntxtAlts/>
        </w:rPr>
        <w:br w:type="page"/>
      </w:r>
      <w:r w:rsidR="00931252" w:rsidRPr="00780039">
        <w:rPr>
          <w:rFonts w:ascii="Arial" w:hAnsi="Arial" w:cs="Arial"/>
          <w:b/>
          <w:bCs/>
          <w:noProof/>
          <w:position w:val="-20"/>
          <w:sz w:val="18"/>
          <w:szCs w:val="18"/>
          <w14:cntxtAlts/>
        </w:rPr>
        <w:lastRenderedPageBreak/>
        <w:t>Ö</w:t>
      </w:r>
      <w:r w:rsidRPr="00780039">
        <w:rPr>
          <w:rFonts w:ascii="Arial" w:hAnsi="Arial" w:cs="Arial"/>
          <w:b/>
          <w:bCs/>
          <w:noProof/>
          <w:position w:val="-20"/>
          <w:sz w:val="18"/>
          <w:szCs w:val="18"/>
          <w14:cntxtAlts/>
        </w:rPr>
        <w:t xml:space="preserve">ZGÜN DEĞER </w:t>
      </w:r>
    </w:p>
    <w:p w:rsidR="00BB4D28" w:rsidRPr="009962BE" w:rsidRDefault="00ED0A98" w:rsidP="008E6273">
      <w:pPr>
        <w:pStyle w:val="WW-NormalWeb1"/>
        <w:widowControl w:val="0"/>
        <w:numPr>
          <w:ilvl w:val="1"/>
          <w:numId w:val="22"/>
        </w:numPr>
        <w:spacing w:before="100" w:beforeAutospacing="1" w:after="100" w:afterAutospacing="1"/>
        <w:ind w:left="0" w:firstLine="0"/>
        <w:jc w:val="both"/>
        <w:outlineLvl w:val="1"/>
        <w:rPr>
          <w:rFonts w:ascii="Arial" w:hAnsi="Arial" w:cs="Arial"/>
          <w:b/>
          <w:bCs/>
          <w:noProof/>
          <w:kern w:val="2"/>
          <w:position w:val="-20"/>
          <w:sz w:val="18"/>
          <w:szCs w:val="18"/>
          <w14:cntxtAlts/>
        </w:rPr>
      </w:pPr>
      <w:r w:rsidRPr="00780039">
        <w:rPr>
          <w:rFonts w:ascii="Arial" w:hAnsi="Arial" w:cs="Arial"/>
          <w:b/>
          <w:bCs/>
          <w:noProof/>
          <w:kern w:val="2"/>
          <w:position w:val="-20"/>
          <w:sz w:val="18"/>
          <w:szCs w:val="18"/>
          <w14:cntxtAlts/>
        </w:rPr>
        <w:t>Konu</w:t>
      </w:r>
      <w:r w:rsidR="00EC451C" w:rsidRPr="00780039">
        <w:rPr>
          <w:rFonts w:ascii="Arial" w:hAnsi="Arial" w:cs="Arial"/>
          <w:b/>
          <w:bCs/>
          <w:noProof/>
          <w:kern w:val="2"/>
          <w:position w:val="-20"/>
          <w:sz w:val="18"/>
          <w:szCs w:val="18"/>
          <w14:cntxtAlts/>
        </w:rPr>
        <w:t>nun</w:t>
      </w:r>
      <w:r w:rsidRPr="00780039">
        <w:rPr>
          <w:rFonts w:ascii="Arial" w:hAnsi="Arial" w:cs="Arial"/>
          <w:b/>
          <w:bCs/>
          <w:noProof/>
          <w:kern w:val="2"/>
          <w:position w:val="-20"/>
          <w:sz w:val="18"/>
          <w:szCs w:val="18"/>
          <w14:cntxtAlts/>
        </w:rPr>
        <w:t xml:space="preserve"> </w:t>
      </w:r>
      <w:r w:rsidR="00BB4D28" w:rsidRPr="00780039">
        <w:rPr>
          <w:rFonts w:ascii="Arial" w:hAnsi="Arial" w:cs="Arial"/>
          <w:b/>
          <w:bCs/>
          <w:noProof/>
          <w:kern w:val="2"/>
          <w:position w:val="-20"/>
          <w:sz w:val="18"/>
          <w:szCs w:val="18"/>
          <w14:cntxtAlts/>
        </w:rPr>
        <w:t>Önem</w:t>
      </w:r>
      <w:r w:rsidR="00EC451C" w:rsidRPr="00780039">
        <w:rPr>
          <w:rFonts w:ascii="Arial" w:hAnsi="Arial" w:cs="Arial"/>
          <w:b/>
          <w:bCs/>
          <w:noProof/>
          <w:kern w:val="2"/>
          <w:position w:val="-20"/>
          <w:sz w:val="18"/>
          <w:szCs w:val="18"/>
          <w14:cntxtAlts/>
        </w:rPr>
        <w:t>i</w:t>
      </w:r>
      <w:r w:rsidRPr="00780039">
        <w:rPr>
          <w:rFonts w:ascii="Arial" w:hAnsi="Arial" w:cs="Arial"/>
          <w:b/>
          <w:bCs/>
          <w:noProof/>
          <w:kern w:val="2"/>
          <w:position w:val="-20"/>
          <w:sz w:val="18"/>
          <w:szCs w:val="18"/>
          <w14:cntxtAlts/>
        </w:rPr>
        <w:t xml:space="preserve">, </w:t>
      </w:r>
      <w:r w:rsidR="006A3CAB" w:rsidRPr="00780039">
        <w:rPr>
          <w:rFonts w:ascii="Arial" w:hAnsi="Arial" w:cs="Arial"/>
          <w:b/>
          <w:bCs/>
          <w:noProof/>
          <w:kern w:val="2"/>
          <w:position w:val="-20"/>
          <w:sz w:val="18"/>
          <w:szCs w:val="18"/>
          <w14:cntxtAlts/>
        </w:rPr>
        <w:t xml:space="preserve">Projenin </w:t>
      </w:r>
      <w:r w:rsidRPr="00780039">
        <w:rPr>
          <w:rFonts w:ascii="Arial" w:hAnsi="Arial" w:cs="Arial"/>
          <w:b/>
          <w:bCs/>
          <w:noProof/>
          <w:kern w:val="2"/>
          <w:position w:val="-20"/>
          <w:sz w:val="18"/>
          <w:szCs w:val="18"/>
          <w14:cntxtAlts/>
        </w:rPr>
        <w:t>Özgün Değeri</w:t>
      </w:r>
      <w:r w:rsidR="003D4252">
        <w:rPr>
          <w:rFonts w:ascii="Arial" w:hAnsi="Arial" w:cs="Arial"/>
          <w:b/>
          <w:bCs/>
          <w:noProof/>
          <w:kern w:val="2"/>
          <w:position w:val="-20"/>
          <w:sz w:val="18"/>
          <w:szCs w:val="18"/>
          <w14:cntxtAlts/>
        </w:rPr>
        <w:t xml:space="preserve">, </w:t>
      </w:r>
      <w:r w:rsidR="003D4252" w:rsidRPr="009962BE">
        <w:rPr>
          <w:rFonts w:ascii="Arial" w:hAnsi="Arial" w:cs="Arial"/>
          <w:b/>
          <w:bCs/>
          <w:noProof/>
          <w:kern w:val="2"/>
          <w:position w:val="-20"/>
          <w:sz w:val="18"/>
          <w:szCs w:val="18"/>
          <w14:cntxtAlts/>
        </w:rPr>
        <w:t>Gerçekçi Kısıtlar ve Koşulların Belirlenmesi</w:t>
      </w:r>
      <w:r w:rsidRPr="009962BE">
        <w:rPr>
          <w:rFonts w:ascii="Arial" w:hAnsi="Arial" w:cs="Arial"/>
          <w:b/>
          <w:bCs/>
          <w:noProof/>
          <w:kern w:val="2"/>
          <w:position w:val="-20"/>
          <w:sz w:val="18"/>
          <w:szCs w:val="18"/>
          <w14:cntxtAlts/>
        </w:rPr>
        <w:t xml:space="preserve"> </w:t>
      </w:r>
    </w:p>
    <w:tbl>
      <w:tblPr>
        <w:tblW w:w="4910" w:type="pct"/>
        <w:tblInd w:w="108" w:type="dxa"/>
        <w:tblLook w:val="0000" w:firstRow="0" w:lastRow="0" w:firstColumn="0" w:lastColumn="0" w:noHBand="0" w:noVBand="0"/>
      </w:tblPr>
      <w:tblGrid>
        <w:gridCol w:w="9782"/>
      </w:tblGrid>
      <w:tr w:rsidR="00143B76" w:rsidRPr="00780039" w:rsidTr="00AA2233">
        <w:trPr>
          <w:trHeight w:val="592"/>
        </w:trPr>
        <w:tc>
          <w:tcPr>
            <w:tcW w:w="5000" w:type="pct"/>
            <w:tcBorders>
              <w:top w:val="single" w:sz="4" w:space="0" w:color="000000"/>
              <w:left w:val="single" w:sz="4" w:space="0" w:color="000000"/>
              <w:bottom w:val="single" w:sz="4" w:space="0" w:color="000000"/>
              <w:right w:val="single" w:sz="4" w:space="0" w:color="000000"/>
            </w:tcBorders>
          </w:tcPr>
          <w:p w:rsidR="00143B76" w:rsidRDefault="00143B76" w:rsidP="00931252">
            <w:pPr>
              <w:pStyle w:val="WW-NormalWeb1"/>
              <w:spacing w:before="0" w:after="0"/>
              <w:contextualSpacing/>
              <w:jc w:val="both"/>
              <w:rPr>
                <w:rFonts w:ascii="Arial" w:hAnsi="Arial" w:cs="Arial"/>
                <w:noProof/>
                <w:color w:val="000000"/>
                <w:kern w:val="2"/>
                <w:position w:val="-20"/>
                <w:sz w:val="18"/>
                <w:szCs w:val="18"/>
                <w14:cntxtAlts/>
              </w:rPr>
            </w:pPr>
          </w:p>
          <w:p w:rsidR="007030F0" w:rsidRPr="00780039" w:rsidRDefault="007030F0" w:rsidP="007030F0">
            <w:pPr>
              <w:pStyle w:val="WW-NormalWeb1"/>
              <w:spacing w:before="0" w:after="0"/>
              <w:contextualSpacing/>
              <w:jc w:val="both"/>
              <w:rPr>
                <w:rFonts w:ascii="Arial" w:hAnsi="Arial" w:cs="Arial"/>
                <w:bCs/>
                <w:noProof/>
                <w:kern w:val="2"/>
                <w:position w:val="-20"/>
                <w:sz w:val="18"/>
                <w:szCs w:val="18"/>
                <w14:cntxtAlts/>
              </w:rPr>
            </w:pPr>
            <w:r>
              <w:rPr>
                <w:rFonts w:ascii="Arial" w:hAnsi="Arial" w:cs="Arial"/>
                <w:bCs/>
                <w:noProof/>
                <w:kern w:val="2"/>
                <w:position w:val="-20"/>
                <w:sz w:val="18"/>
                <w:szCs w:val="18"/>
                <w14:cntxtAlts/>
              </w:rPr>
              <w:t>-</w:t>
            </w:r>
            <w:r w:rsidRPr="00780039">
              <w:rPr>
                <w:rFonts w:ascii="Arial" w:hAnsi="Arial" w:cs="Arial"/>
                <w:bCs/>
                <w:noProof/>
                <w:kern w:val="2"/>
                <w:position w:val="-20"/>
                <w:sz w:val="18"/>
                <w:szCs w:val="18"/>
                <w14:cntxtAlts/>
              </w:rPr>
              <w:t xml:space="preserve">Proje önerisinde ele alınan konunun kapsamı ve sınırları ile önemi </w:t>
            </w:r>
            <w:r w:rsidRPr="003764C2">
              <w:rPr>
                <w:rFonts w:ascii="Arial" w:hAnsi="Arial" w:cs="Arial"/>
                <w:bCs/>
                <w:noProof/>
                <w:kern w:val="2"/>
                <w:position w:val="-20"/>
                <w:sz w:val="18"/>
                <w:szCs w:val="18"/>
                <w:u w:val="single"/>
                <w14:cntxtAlts/>
              </w:rPr>
              <w:t>literatürün eleştirel bir değerlendirmesinin</w:t>
            </w:r>
            <w:r w:rsidRPr="00780039">
              <w:rPr>
                <w:rFonts w:ascii="Arial" w:hAnsi="Arial" w:cs="Arial"/>
                <w:bCs/>
                <w:noProof/>
                <w:kern w:val="2"/>
                <w:position w:val="-20"/>
                <w:sz w:val="18"/>
                <w:szCs w:val="18"/>
                <w14:cntxtAlts/>
              </w:rPr>
              <w:t xml:space="preserve"> yanı sıra nitel veya nicel verilerle açıklanır.</w:t>
            </w:r>
          </w:p>
          <w:p w:rsidR="007030F0" w:rsidRPr="00780039" w:rsidRDefault="007030F0" w:rsidP="007030F0">
            <w:pPr>
              <w:pStyle w:val="WW-NormalWeb1"/>
              <w:spacing w:before="0" w:after="0"/>
              <w:contextualSpacing/>
              <w:jc w:val="both"/>
              <w:rPr>
                <w:rFonts w:ascii="Arial" w:hAnsi="Arial" w:cs="Arial"/>
                <w:bCs/>
                <w:noProof/>
                <w:kern w:val="2"/>
                <w:position w:val="-20"/>
                <w:sz w:val="18"/>
                <w:szCs w:val="18"/>
                <w14:cntxtAlts/>
              </w:rPr>
            </w:pPr>
          </w:p>
          <w:p w:rsidR="007030F0" w:rsidRDefault="007030F0" w:rsidP="007030F0">
            <w:pPr>
              <w:pStyle w:val="WW-NormalWeb1"/>
              <w:spacing w:before="0" w:after="0"/>
              <w:contextualSpacing/>
              <w:jc w:val="both"/>
              <w:rPr>
                <w:rFonts w:ascii="Arial" w:hAnsi="Arial" w:cs="Arial"/>
                <w:noProof/>
                <w:color w:val="000000"/>
                <w:kern w:val="2"/>
                <w:position w:val="-20"/>
                <w:sz w:val="18"/>
                <w:szCs w:val="18"/>
                <w14:cntxtAlts/>
              </w:rPr>
            </w:pPr>
            <w:r>
              <w:rPr>
                <w:rFonts w:ascii="Arial" w:hAnsi="Arial" w:cs="Arial"/>
                <w:bCs/>
                <w:noProof/>
                <w:kern w:val="2"/>
                <w:position w:val="-20"/>
                <w:sz w:val="18"/>
                <w:szCs w:val="18"/>
                <w14:cntxtAlts/>
              </w:rPr>
              <w:t>-</w:t>
            </w:r>
            <w:r w:rsidRPr="00780039">
              <w:rPr>
                <w:rFonts w:ascii="Arial" w:hAnsi="Arial" w:cs="Arial"/>
                <w:bCs/>
                <w:noProof/>
                <w:kern w:val="2"/>
                <w:position w:val="-20"/>
                <w:sz w:val="18"/>
                <w:szCs w:val="18"/>
                <w14:cntxtAlts/>
              </w:rPr>
              <w:t xml:space="preserve">Özgün değer yazılırken projenin bilimsel kalitesi, farklılığı ve yeniliği, hangi eksikliği nasıl gidereceği veya hangi soruna nasıl bir çözüm geliştireceği ve/veya ilgili bilim veya teknoloji alan(lar)ına kavramsal, kuramsal ve/veya metodolojik olarak ne gibi özgün katkılarda bulunacağı literatüre atıf yapılarak açıklanır. </w:t>
            </w:r>
            <w:r w:rsidRPr="00780039">
              <w:rPr>
                <w:rFonts w:ascii="Arial" w:hAnsi="Arial" w:cs="Arial"/>
                <w:noProof/>
                <w:kern w:val="2"/>
                <w:position w:val="-20"/>
                <w:sz w:val="18"/>
                <w:szCs w:val="18"/>
                <w14:cntxtAlts/>
              </w:rPr>
              <w:t>Kaynaklar</w:t>
            </w:r>
            <w:r w:rsidRPr="00780039">
              <w:rPr>
                <w:rFonts w:ascii="Arial" w:hAnsi="Arial" w:cs="Arial"/>
                <w:noProof/>
                <w:color w:val="000000"/>
                <w:kern w:val="2"/>
                <w:position w:val="-20"/>
                <w:sz w:val="18"/>
                <w:szCs w:val="18"/>
                <w14:cntxtAlts/>
              </w:rPr>
              <w:t xml:space="preserve"> </w:t>
            </w:r>
            <w:hyperlink r:id="rId10" w:history="1">
              <w:r w:rsidRPr="00780039">
                <w:rPr>
                  <w:rStyle w:val="Kpr"/>
                  <w:rFonts w:ascii="Arial" w:hAnsi="Arial" w:cs="Arial"/>
                  <w:noProof/>
                  <w:kern w:val="2"/>
                  <w:position w:val="-20"/>
                  <w:sz w:val="18"/>
                  <w:szCs w:val="18"/>
                  <w14:cntxtAlts/>
                </w:rPr>
                <w:t>http://www.tubitak.gov.tr/ardeb-kaynakca</w:t>
              </w:r>
            </w:hyperlink>
            <w:r w:rsidRPr="00780039">
              <w:rPr>
                <w:rFonts w:ascii="Arial" w:hAnsi="Arial" w:cs="Arial"/>
                <w:noProof/>
                <w:color w:val="000000"/>
                <w:kern w:val="2"/>
                <w:position w:val="-20"/>
                <w:sz w:val="18"/>
                <w:szCs w:val="18"/>
                <w14:cntxtAlts/>
              </w:rPr>
              <w:t xml:space="preserve"> sayfasındaki açıklamalara uygun olarak EK-1’de verilir.</w:t>
            </w:r>
          </w:p>
          <w:p w:rsidR="007030F0" w:rsidRDefault="007030F0" w:rsidP="007030F0">
            <w:pPr>
              <w:pStyle w:val="WW-NormalWeb1"/>
              <w:spacing w:before="0" w:after="0"/>
              <w:contextualSpacing/>
              <w:jc w:val="both"/>
              <w:rPr>
                <w:rFonts w:ascii="Arial" w:hAnsi="Arial" w:cs="Arial"/>
                <w:noProof/>
                <w:color w:val="000000"/>
                <w:kern w:val="2"/>
                <w:position w:val="-20"/>
                <w:sz w:val="18"/>
                <w:szCs w:val="18"/>
                <w14:cntxtAlts/>
              </w:rPr>
            </w:pPr>
          </w:p>
          <w:p w:rsidR="007030F0" w:rsidRPr="009962BE" w:rsidRDefault="007030F0" w:rsidP="007030F0">
            <w:pPr>
              <w:pStyle w:val="WW-NormalWeb1"/>
              <w:contextualSpacing/>
              <w:jc w:val="both"/>
              <w:rPr>
                <w:rFonts w:ascii="Arial" w:hAnsi="Arial" w:cs="Arial"/>
                <w:bCs/>
                <w:noProof/>
                <w:kern w:val="2"/>
                <w:position w:val="-20"/>
                <w:sz w:val="18"/>
                <w:szCs w:val="18"/>
                <w14:cntxtAlts/>
              </w:rPr>
            </w:pPr>
            <w:r w:rsidRPr="009962BE">
              <w:rPr>
                <w:rFonts w:ascii="Arial" w:hAnsi="Arial" w:cs="Arial"/>
                <w:noProof/>
                <w:color w:val="000000"/>
                <w:kern w:val="2"/>
                <w:position w:val="-20"/>
                <w:sz w:val="18"/>
                <w:szCs w:val="18"/>
                <w14:cntxtAlts/>
              </w:rPr>
              <w:t>- Mühendislik Tasarımında Gerçekçi Kısıtlar ve Koşullar: Tasarımın niteliğine göre, çalışmanın ekonomiye faydası (ihracatpotansiyeli, yerli üretime katkı..), çevreye ve sürdürülebilirliğe etkisi, üretilebilirliğinin irdelenmesi, etik değerler açısından uygunluğu, sağlık, güvenlik, sosyal ve politik sorunlara katkısı olup olmadığı gibi ögeler bu kısımda belirlenir ve proje bu kısıtlara göre ilerler. Kısıtlar içerisinde proje çıktısının hedeflenen temel özellikleri de ayrıca verilmelidir.</w:t>
            </w:r>
          </w:p>
          <w:p w:rsidR="007030F0" w:rsidRPr="009962BE" w:rsidRDefault="007030F0" w:rsidP="007030F0">
            <w:pPr>
              <w:pStyle w:val="WW-NormalWeb1"/>
              <w:contextualSpacing/>
              <w:jc w:val="both"/>
              <w:rPr>
                <w:rFonts w:ascii="Arial" w:hAnsi="Arial" w:cs="Arial"/>
                <w:bCs/>
                <w:noProof/>
                <w:kern w:val="2"/>
                <w:position w:val="-20"/>
                <w:sz w:val="18"/>
                <w:szCs w:val="18"/>
                <w14:cntxtAlts/>
              </w:rPr>
            </w:pPr>
          </w:p>
          <w:p w:rsidR="00A5590C" w:rsidRPr="007030F0" w:rsidRDefault="007030F0" w:rsidP="007030F0">
            <w:pPr>
              <w:pStyle w:val="WW-NormalWeb1"/>
              <w:contextualSpacing/>
              <w:jc w:val="both"/>
              <w:rPr>
                <w:rFonts w:ascii="Arial" w:hAnsi="Arial" w:cs="Arial"/>
                <w:bCs/>
                <w:noProof/>
                <w:kern w:val="2"/>
                <w:position w:val="-20"/>
                <w:sz w:val="18"/>
                <w:szCs w:val="18"/>
                <w14:cntxtAlts/>
              </w:rPr>
            </w:pPr>
            <w:r w:rsidRPr="009962BE">
              <w:rPr>
                <w:rFonts w:ascii="Arial" w:hAnsi="Arial" w:cs="Arial"/>
                <w:bCs/>
                <w:noProof/>
                <w:kern w:val="2"/>
                <w:position w:val="-20"/>
                <w:sz w:val="18"/>
                <w:szCs w:val="18"/>
                <w14:cntxtAlts/>
              </w:rPr>
              <w:t>-</w:t>
            </w:r>
            <w:r w:rsidR="003D4252" w:rsidRPr="009962BE">
              <w:rPr>
                <w:rFonts w:ascii="Arial" w:hAnsi="Arial" w:cs="Arial"/>
                <w:noProof/>
                <w:color w:val="000000"/>
                <w:kern w:val="2"/>
                <w:position w:val="-20"/>
                <w:sz w:val="18"/>
                <w:szCs w:val="18"/>
                <w14:cntxtAlts/>
              </w:rPr>
              <w:t>Bu kısım min</w:t>
            </w:r>
            <w:r w:rsidRPr="009962BE">
              <w:rPr>
                <w:rFonts w:ascii="Arial" w:hAnsi="Arial" w:cs="Arial"/>
                <w:noProof/>
                <w:color w:val="000000"/>
                <w:kern w:val="2"/>
                <w:position w:val="-20"/>
                <w:sz w:val="18"/>
                <w:szCs w:val="18"/>
                <w14:cntxtAlts/>
              </w:rPr>
              <w:t>imum</w:t>
            </w:r>
            <w:r w:rsidR="003D4252" w:rsidRPr="009962BE">
              <w:rPr>
                <w:rFonts w:ascii="Arial" w:hAnsi="Arial" w:cs="Arial"/>
                <w:noProof/>
                <w:color w:val="000000"/>
                <w:kern w:val="2"/>
                <w:position w:val="-20"/>
                <w:sz w:val="18"/>
                <w:szCs w:val="18"/>
                <w14:cntxtAlts/>
              </w:rPr>
              <w:t xml:space="preserve"> 2</w:t>
            </w:r>
            <w:r w:rsidRPr="009962BE">
              <w:rPr>
                <w:rFonts w:ascii="Arial" w:hAnsi="Arial" w:cs="Arial"/>
                <w:noProof/>
                <w:color w:val="000000"/>
                <w:kern w:val="2"/>
                <w:position w:val="-20"/>
                <w:sz w:val="18"/>
                <w:szCs w:val="18"/>
                <w14:cntxtAlts/>
              </w:rPr>
              <w:t xml:space="preserve"> sayfa, maksimum</w:t>
            </w:r>
            <w:r w:rsidR="003D4252" w:rsidRPr="009962BE">
              <w:rPr>
                <w:rFonts w:ascii="Arial" w:hAnsi="Arial" w:cs="Arial"/>
                <w:noProof/>
                <w:color w:val="000000"/>
                <w:kern w:val="2"/>
                <w:position w:val="-20"/>
                <w:sz w:val="18"/>
                <w:szCs w:val="18"/>
                <w14:cntxtAlts/>
              </w:rPr>
              <w:t xml:space="preserve"> 3 sayfa olmalıdır.</w:t>
            </w:r>
            <w:r w:rsidR="003D4252">
              <w:rPr>
                <w:rFonts w:ascii="Arial" w:hAnsi="Arial" w:cs="Arial"/>
                <w:noProof/>
                <w:color w:val="000000"/>
                <w:kern w:val="2"/>
                <w:position w:val="-20"/>
                <w:sz w:val="18"/>
                <w:szCs w:val="18"/>
                <w14:cntxtAlts/>
              </w:rPr>
              <w:t xml:space="preserve"> </w:t>
            </w:r>
          </w:p>
          <w:p w:rsidR="00A5590C" w:rsidRDefault="00A5590C" w:rsidP="00931252">
            <w:pPr>
              <w:pStyle w:val="WW-NormalWeb1"/>
              <w:spacing w:before="0" w:after="0"/>
              <w:contextualSpacing/>
              <w:jc w:val="both"/>
              <w:rPr>
                <w:rFonts w:ascii="Arial" w:hAnsi="Arial" w:cs="Arial"/>
                <w:noProof/>
                <w:color w:val="000000"/>
                <w:kern w:val="2"/>
                <w:position w:val="-20"/>
                <w:sz w:val="18"/>
                <w:szCs w:val="18"/>
                <w14:cntxtAlts/>
              </w:rPr>
            </w:pPr>
          </w:p>
          <w:p w:rsidR="003764C2" w:rsidRDefault="003764C2" w:rsidP="00931252">
            <w:pPr>
              <w:pStyle w:val="WW-NormalWeb1"/>
              <w:spacing w:before="0" w:after="0"/>
              <w:contextualSpacing/>
              <w:jc w:val="both"/>
              <w:rPr>
                <w:rFonts w:ascii="Arial" w:hAnsi="Arial" w:cs="Arial"/>
                <w:noProof/>
                <w:color w:val="000000"/>
                <w:kern w:val="2"/>
                <w:position w:val="-20"/>
                <w:sz w:val="18"/>
                <w:szCs w:val="18"/>
                <w14:cntxtAlts/>
              </w:rPr>
            </w:pPr>
          </w:p>
          <w:p w:rsidR="003D4252" w:rsidRDefault="003D4252" w:rsidP="00931252">
            <w:pPr>
              <w:pStyle w:val="WW-NormalWeb1"/>
              <w:spacing w:before="0" w:after="0"/>
              <w:contextualSpacing/>
              <w:jc w:val="both"/>
              <w:rPr>
                <w:rFonts w:ascii="Arial" w:hAnsi="Arial" w:cs="Arial"/>
                <w:noProof/>
                <w:color w:val="000000"/>
                <w:kern w:val="2"/>
                <w:position w:val="-20"/>
                <w:sz w:val="18"/>
                <w:szCs w:val="18"/>
                <w14:cntxtAlts/>
              </w:rPr>
            </w:pPr>
          </w:p>
          <w:p w:rsidR="003D4252" w:rsidRDefault="003D4252" w:rsidP="00931252">
            <w:pPr>
              <w:pStyle w:val="WW-NormalWeb1"/>
              <w:spacing w:before="0" w:after="0"/>
              <w:contextualSpacing/>
              <w:jc w:val="both"/>
              <w:rPr>
                <w:rFonts w:ascii="Arial" w:hAnsi="Arial" w:cs="Arial"/>
                <w:noProof/>
                <w:color w:val="000000"/>
                <w:kern w:val="2"/>
                <w:position w:val="-20"/>
                <w:sz w:val="18"/>
                <w:szCs w:val="18"/>
                <w14:cntxtAlts/>
              </w:rPr>
            </w:pPr>
          </w:p>
          <w:p w:rsidR="003D4252" w:rsidRDefault="003D4252" w:rsidP="00931252">
            <w:pPr>
              <w:pStyle w:val="WW-NormalWeb1"/>
              <w:spacing w:before="0" w:after="0"/>
              <w:contextualSpacing/>
              <w:jc w:val="both"/>
              <w:rPr>
                <w:rFonts w:ascii="Arial" w:hAnsi="Arial" w:cs="Arial"/>
                <w:noProof/>
                <w:color w:val="000000"/>
                <w:kern w:val="2"/>
                <w:position w:val="-20"/>
                <w:sz w:val="18"/>
                <w:szCs w:val="18"/>
                <w14:cntxtAlts/>
              </w:rPr>
            </w:pPr>
          </w:p>
          <w:p w:rsidR="003D4252" w:rsidRDefault="003D4252" w:rsidP="00931252">
            <w:pPr>
              <w:pStyle w:val="WW-NormalWeb1"/>
              <w:spacing w:before="0" w:after="0"/>
              <w:contextualSpacing/>
              <w:jc w:val="both"/>
              <w:rPr>
                <w:rFonts w:ascii="Arial" w:hAnsi="Arial" w:cs="Arial"/>
                <w:noProof/>
                <w:color w:val="000000"/>
                <w:kern w:val="2"/>
                <w:position w:val="-20"/>
                <w:sz w:val="18"/>
                <w:szCs w:val="18"/>
                <w14:cntxtAlts/>
              </w:rPr>
            </w:pPr>
          </w:p>
          <w:p w:rsidR="003D4252" w:rsidRDefault="003D4252" w:rsidP="00931252">
            <w:pPr>
              <w:pStyle w:val="WW-NormalWeb1"/>
              <w:spacing w:before="0" w:after="0"/>
              <w:contextualSpacing/>
              <w:jc w:val="both"/>
              <w:rPr>
                <w:rFonts w:ascii="Arial" w:hAnsi="Arial" w:cs="Arial"/>
                <w:noProof/>
                <w:color w:val="000000"/>
                <w:kern w:val="2"/>
                <w:position w:val="-20"/>
                <w:sz w:val="18"/>
                <w:szCs w:val="18"/>
                <w14:cntxtAlts/>
              </w:rPr>
            </w:pPr>
          </w:p>
          <w:p w:rsidR="003D4252" w:rsidRDefault="003D4252" w:rsidP="00931252">
            <w:pPr>
              <w:pStyle w:val="WW-NormalWeb1"/>
              <w:spacing w:before="0" w:after="0"/>
              <w:contextualSpacing/>
              <w:jc w:val="both"/>
              <w:rPr>
                <w:rFonts w:ascii="Arial" w:hAnsi="Arial" w:cs="Arial"/>
                <w:noProof/>
                <w:color w:val="000000"/>
                <w:kern w:val="2"/>
                <w:position w:val="-20"/>
                <w:sz w:val="18"/>
                <w:szCs w:val="18"/>
                <w14:cntxtAlts/>
              </w:rPr>
            </w:pPr>
          </w:p>
          <w:p w:rsidR="003D4252" w:rsidRDefault="003D4252" w:rsidP="00931252">
            <w:pPr>
              <w:pStyle w:val="WW-NormalWeb1"/>
              <w:spacing w:before="0" w:after="0"/>
              <w:contextualSpacing/>
              <w:jc w:val="both"/>
              <w:rPr>
                <w:rFonts w:ascii="Arial" w:hAnsi="Arial" w:cs="Arial"/>
                <w:noProof/>
                <w:color w:val="000000"/>
                <w:kern w:val="2"/>
                <w:position w:val="-20"/>
                <w:sz w:val="18"/>
                <w:szCs w:val="18"/>
                <w14:cntxtAlts/>
              </w:rPr>
            </w:pPr>
          </w:p>
          <w:p w:rsidR="003D4252" w:rsidRPr="00780039" w:rsidRDefault="003D4252" w:rsidP="00931252">
            <w:pPr>
              <w:pStyle w:val="WW-NormalWeb1"/>
              <w:spacing w:before="0" w:after="0"/>
              <w:contextualSpacing/>
              <w:jc w:val="both"/>
              <w:rPr>
                <w:rFonts w:ascii="Arial" w:hAnsi="Arial" w:cs="Arial"/>
                <w:noProof/>
                <w:color w:val="000000"/>
                <w:kern w:val="2"/>
                <w:position w:val="-20"/>
                <w:sz w:val="18"/>
                <w:szCs w:val="18"/>
                <w14:cntxtAlts/>
              </w:rPr>
            </w:pPr>
          </w:p>
          <w:p w:rsidR="00A5590C" w:rsidRPr="00780039" w:rsidRDefault="00A5590C" w:rsidP="00931252">
            <w:pPr>
              <w:pStyle w:val="WW-NormalWeb1"/>
              <w:spacing w:before="0" w:after="0"/>
              <w:contextualSpacing/>
              <w:jc w:val="both"/>
              <w:rPr>
                <w:rFonts w:ascii="Arial" w:hAnsi="Arial" w:cs="Arial"/>
                <w:noProof/>
                <w:color w:val="000000"/>
                <w:kern w:val="2"/>
                <w:position w:val="-20"/>
                <w:sz w:val="18"/>
                <w:szCs w:val="18"/>
                <w14:cntxtAlts/>
              </w:rPr>
            </w:pPr>
          </w:p>
          <w:p w:rsidR="00143B76" w:rsidRPr="00780039" w:rsidRDefault="00143B76" w:rsidP="00931252">
            <w:pPr>
              <w:pStyle w:val="WW-NormalWeb1"/>
              <w:spacing w:before="0" w:after="0"/>
              <w:contextualSpacing/>
              <w:jc w:val="both"/>
              <w:rPr>
                <w:rFonts w:ascii="Arial" w:hAnsi="Arial" w:cs="Arial"/>
                <w:noProof/>
                <w:color w:val="000000"/>
                <w:kern w:val="2"/>
                <w:position w:val="-20"/>
                <w:sz w:val="18"/>
                <w:szCs w:val="18"/>
                <w14:cntxtAlts/>
              </w:rPr>
            </w:pPr>
          </w:p>
          <w:p w:rsidR="00143B76" w:rsidRPr="00780039" w:rsidRDefault="00143B76" w:rsidP="00931252">
            <w:pPr>
              <w:pStyle w:val="WW-NormalWeb1"/>
              <w:spacing w:before="0" w:after="0"/>
              <w:contextualSpacing/>
              <w:jc w:val="both"/>
              <w:rPr>
                <w:rFonts w:ascii="Arial" w:hAnsi="Arial" w:cs="Arial"/>
                <w:noProof/>
                <w:color w:val="000000"/>
                <w:kern w:val="2"/>
                <w:position w:val="-20"/>
                <w:sz w:val="18"/>
                <w:szCs w:val="18"/>
                <w14:cntxtAlts/>
              </w:rPr>
            </w:pPr>
          </w:p>
        </w:tc>
      </w:tr>
    </w:tbl>
    <w:p w:rsidR="00143B76" w:rsidRPr="00780039" w:rsidRDefault="00143B76" w:rsidP="00931252">
      <w:pPr>
        <w:pStyle w:val="WW-NormalWeb1"/>
        <w:spacing w:before="0" w:after="0"/>
        <w:contextualSpacing/>
        <w:jc w:val="both"/>
        <w:rPr>
          <w:rFonts w:ascii="Arial" w:hAnsi="Arial" w:cs="Arial"/>
          <w:bCs/>
          <w:noProof/>
          <w:kern w:val="2"/>
          <w:position w:val="-20"/>
          <w:sz w:val="18"/>
          <w:szCs w:val="18"/>
          <w14:cntxtAlts/>
        </w:rPr>
      </w:pPr>
    </w:p>
    <w:p w:rsidR="00BB4D28" w:rsidRPr="00780039" w:rsidRDefault="00BB4D28" w:rsidP="00931252">
      <w:pPr>
        <w:pStyle w:val="WW-NormalWeb1"/>
        <w:numPr>
          <w:ilvl w:val="1"/>
          <w:numId w:val="22"/>
        </w:numPr>
        <w:spacing w:before="0" w:after="0"/>
        <w:ind w:left="0" w:hanging="11"/>
        <w:contextualSpacing/>
        <w:jc w:val="both"/>
        <w:rPr>
          <w:rFonts w:ascii="Arial" w:hAnsi="Arial" w:cs="Arial"/>
          <w:b/>
          <w:bCs/>
          <w:noProof/>
          <w:kern w:val="2"/>
          <w:position w:val="-20"/>
          <w:sz w:val="18"/>
          <w:szCs w:val="18"/>
          <w14:cntxtAlts/>
        </w:rPr>
      </w:pPr>
      <w:r w:rsidRPr="00780039">
        <w:rPr>
          <w:rFonts w:ascii="Arial" w:hAnsi="Arial" w:cs="Arial"/>
          <w:b/>
          <w:bCs/>
          <w:noProof/>
          <w:kern w:val="2"/>
          <w:position w:val="-20"/>
          <w:sz w:val="18"/>
          <w:szCs w:val="18"/>
          <w14:cntxtAlts/>
        </w:rPr>
        <w:t>A</w:t>
      </w:r>
      <w:r w:rsidR="00ED0A98" w:rsidRPr="00780039">
        <w:rPr>
          <w:rFonts w:ascii="Arial" w:hAnsi="Arial" w:cs="Arial"/>
          <w:b/>
          <w:bCs/>
          <w:noProof/>
          <w:kern w:val="2"/>
          <w:position w:val="-20"/>
          <w:sz w:val="18"/>
          <w:szCs w:val="18"/>
          <w14:cntxtAlts/>
        </w:rPr>
        <w:t>maç ve Hedefler</w:t>
      </w:r>
    </w:p>
    <w:p w:rsidR="00143B76" w:rsidRPr="00780039" w:rsidRDefault="00143B76" w:rsidP="00931252">
      <w:pPr>
        <w:pStyle w:val="WW-NormalWeb1"/>
        <w:spacing w:before="0" w:after="0"/>
        <w:contextualSpacing/>
        <w:rPr>
          <w:rFonts w:ascii="Arial" w:hAnsi="Arial" w:cs="Arial"/>
          <w:bCs/>
          <w:noProof/>
          <w:kern w:val="2"/>
          <w:position w:val="-20"/>
          <w:sz w:val="18"/>
          <w:szCs w:val="18"/>
          <w14:cntxtAlts/>
        </w:rPr>
      </w:pPr>
    </w:p>
    <w:p w:rsidR="00ED0A98" w:rsidRPr="00780039" w:rsidRDefault="00ED0A98" w:rsidP="00931252">
      <w:pPr>
        <w:pStyle w:val="WW-NormalWeb1"/>
        <w:spacing w:before="0" w:after="0"/>
        <w:contextualSpacing/>
        <w:jc w:val="both"/>
        <w:rPr>
          <w:rFonts w:ascii="Arial" w:hAnsi="Arial" w:cs="Arial"/>
          <w:bCs/>
          <w:noProof/>
          <w:kern w:val="2"/>
          <w:position w:val="-20"/>
          <w:sz w:val="18"/>
          <w:szCs w:val="18"/>
          <w14:cntxtAlts/>
        </w:rPr>
      </w:pPr>
    </w:p>
    <w:tbl>
      <w:tblPr>
        <w:tblW w:w="4910" w:type="pct"/>
        <w:tblInd w:w="108" w:type="dxa"/>
        <w:tblLook w:val="0000" w:firstRow="0" w:lastRow="0" w:firstColumn="0" w:lastColumn="0" w:noHBand="0" w:noVBand="0"/>
      </w:tblPr>
      <w:tblGrid>
        <w:gridCol w:w="9782"/>
      </w:tblGrid>
      <w:tr w:rsidR="00143B76" w:rsidRPr="00780039" w:rsidTr="008505B2">
        <w:trPr>
          <w:trHeight w:val="592"/>
        </w:trPr>
        <w:tc>
          <w:tcPr>
            <w:tcW w:w="5000" w:type="pct"/>
            <w:tcBorders>
              <w:top w:val="single" w:sz="4" w:space="0" w:color="000000"/>
              <w:left w:val="single" w:sz="4" w:space="0" w:color="000000"/>
              <w:bottom w:val="single" w:sz="4" w:space="0" w:color="000000"/>
              <w:right w:val="single" w:sz="4" w:space="0" w:color="000000"/>
            </w:tcBorders>
          </w:tcPr>
          <w:p w:rsidR="00143B76" w:rsidRPr="00780039" w:rsidRDefault="00143B76" w:rsidP="00931252">
            <w:pPr>
              <w:pStyle w:val="WW-NormalWeb1"/>
              <w:spacing w:before="0" w:after="0"/>
              <w:contextualSpacing/>
              <w:jc w:val="both"/>
              <w:rPr>
                <w:rFonts w:ascii="Arial" w:hAnsi="Arial" w:cs="Arial"/>
                <w:noProof/>
                <w:color w:val="000000"/>
                <w:kern w:val="2"/>
                <w:position w:val="-20"/>
                <w:sz w:val="18"/>
                <w:szCs w:val="18"/>
                <w14:cntxtAlts/>
              </w:rPr>
            </w:pPr>
          </w:p>
          <w:p w:rsidR="007030F0" w:rsidRDefault="007030F0" w:rsidP="007030F0">
            <w:pPr>
              <w:pStyle w:val="WW-NormalWeb1"/>
              <w:spacing w:before="0" w:after="0"/>
              <w:contextualSpacing/>
              <w:jc w:val="both"/>
              <w:rPr>
                <w:rFonts w:ascii="Arial" w:hAnsi="Arial" w:cs="Arial"/>
                <w:bCs/>
                <w:noProof/>
                <w:kern w:val="2"/>
                <w:position w:val="-20"/>
                <w:sz w:val="18"/>
                <w:szCs w:val="18"/>
                <w14:cntxtAlts/>
              </w:rPr>
            </w:pPr>
            <w:r>
              <w:rPr>
                <w:rFonts w:ascii="Arial" w:hAnsi="Arial" w:cs="Arial"/>
                <w:bCs/>
                <w:noProof/>
                <w:kern w:val="2"/>
                <w:position w:val="-20"/>
                <w:sz w:val="18"/>
                <w:szCs w:val="18"/>
                <w14:cntxtAlts/>
              </w:rPr>
              <w:t>-</w:t>
            </w:r>
            <w:r w:rsidRPr="00780039">
              <w:rPr>
                <w:rFonts w:ascii="Arial" w:hAnsi="Arial" w:cs="Arial"/>
                <w:bCs/>
                <w:noProof/>
                <w:kern w:val="2"/>
                <w:position w:val="-20"/>
                <w:sz w:val="18"/>
                <w:szCs w:val="18"/>
                <w14:cntxtAlts/>
              </w:rPr>
              <w:t>Proje önerisinin amacı ve hedefleri açık, ölçülebilir, gerçekçi ve proje süresince ulaşılabilir nitelikte olacak şekilde yazılır.</w:t>
            </w:r>
            <w:r>
              <w:rPr>
                <w:rFonts w:ascii="Arial" w:hAnsi="Arial" w:cs="Arial"/>
                <w:bCs/>
                <w:noProof/>
                <w:kern w:val="2"/>
                <w:position w:val="-20"/>
                <w:sz w:val="18"/>
                <w:szCs w:val="18"/>
                <w14:cntxtAlts/>
              </w:rPr>
              <w:t xml:space="preserve"> Hedefler, ana amaca ulaşmak için belirlenen ara çıktılardır.</w:t>
            </w:r>
          </w:p>
          <w:p w:rsidR="00143B76" w:rsidRPr="00780039" w:rsidRDefault="007030F0" w:rsidP="007030F0">
            <w:pPr>
              <w:pStyle w:val="WW-NormalWeb1"/>
              <w:spacing w:before="0" w:after="0"/>
              <w:contextualSpacing/>
              <w:jc w:val="both"/>
              <w:rPr>
                <w:rFonts w:ascii="Arial" w:hAnsi="Arial" w:cs="Arial"/>
                <w:noProof/>
                <w:color w:val="000000"/>
                <w:kern w:val="2"/>
                <w:position w:val="-20"/>
                <w:sz w:val="18"/>
                <w:szCs w:val="18"/>
                <w14:cntxtAlts/>
              </w:rPr>
            </w:pPr>
            <w:r w:rsidRPr="009962BE">
              <w:rPr>
                <w:rFonts w:ascii="Arial" w:hAnsi="Arial" w:cs="Arial"/>
                <w:bCs/>
                <w:noProof/>
                <w:kern w:val="2"/>
                <w:position w:val="-20"/>
                <w:sz w:val="18"/>
                <w:szCs w:val="18"/>
                <w14:cntxtAlts/>
              </w:rPr>
              <w:t>-</w:t>
            </w:r>
            <w:r w:rsidR="003D4252" w:rsidRPr="009962BE">
              <w:rPr>
                <w:rFonts w:ascii="Arial" w:hAnsi="Arial" w:cs="Arial"/>
                <w:noProof/>
                <w:color w:val="000000"/>
                <w:kern w:val="2"/>
                <w:position w:val="-20"/>
                <w:sz w:val="18"/>
                <w:szCs w:val="18"/>
                <w14:cntxtAlts/>
              </w:rPr>
              <w:t>Amaç 1 veya 2 cümle ile; hedefler maddeler halinde verilebilir.</w:t>
            </w:r>
          </w:p>
          <w:p w:rsidR="00A5590C" w:rsidRDefault="00A5590C" w:rsidP="00931252">
            <w:pPr>
              <w:pStyle w:val="WW-NormalWeb1"/>
              <w:spacing w:before="0" w:after="0"/>
              <w:contextualSpacing/>
              <w:jc w:val="both"/>
              <w:rPr>
                <w:rFonts w:ascii="Arial" w:hAnsi="Arial" w:cs="Arial"/>
                <w:noProof/>
                <w:color w:val="000000"/>
                <w:kern w:val="2"/>
                <w:position w:val="-20"/>
                <w:sz w:val="18"/>
                <w:szCs w:val="18"/>
                <w14:cntxtAlts/>
              </w:rPr>
            </w:pPr>
          </w:p>
          <w:p w:rsidR="003D4252" w:rsidRDefault="003D4252" w:rsidP="00931252">
            <w:pPr>
              <w:pStyle w:val="WW-NormalWeb1"/>
              <w:spacing w:before="0" w:after="0"/>
              <w:contextualSpacing/>
              <w:jc w:val="both"/>
              <w:rPr>
                <w:rFonts w:ascii="Arial" w:hAnsi="Arial" w:cs="Arial"/>
                <w:noProof/>
                <w:color w:val="000000"/>
                <w:kern w:val="2"/>
                <w:position w:val="-20"/>
                <w:sz w:val="18"/>
                <w:szCs w:val="18"/>
                <w14:cntxtAlts/>
              </w:rPr>
            </w:pPr>
          </w:p>
          <w:p w:rsidR="003D4252" w:rsidRDefault="003D4252" w:rsidP="00931252">
            <w:pPr>
              <w:pStyle w:val="WW-NormalWeb1"/>
              <w:spacing w:before="0" w:after="0"/>
              <w:contextualSpacing/>
              <w:jc w:val="both"/>
              <w:rPr>
                <w:rFonts w:ascii="Arial" w:hAnsi="Arial" w:cs="Arial"/>
                <w:noProof/>
                <w:color w:val="000000"/>
                <w:kern w:val="2"/>
                <w:position w:val="-20"/>
                <w:sz w:val="18"/>
                <w:szCs w:val="18"/>
                <w14:cntxtAlts/>
              </w:rPr>
            </w:pPr>
          </w:p>
          <w:p w:rsidR="007030F0" w:rsidRDefault="007030F0" w:rsidP="00931252">
            <w:pPr>
              <w:pStyle w:val="WW-NormalWeb1"/>
              <w:spacing w:before="0" w:after="0"/>
              <w:contextualSpacing/>
              <w:jc w:val="both"/>
              <w:rPr>
                <w:rFonts w:ascii="Arial" w:hAnsi="Arial" w:cs="Arial"/>
                <w:noProof/>
                <w:color w:val="000000"/>
                <w:kern w:val="2"/>
                <w:position w:val="-20"/>
                <w:sz w:val="18"/>
                <w:szCs w:val="18"/>
                <w14:cntxtAlts/>
              </w:rPr>
            </w:pPr>
          </w:p>
          <w:p w:rsidR="003D4252" w:rsidRDefault="003D4252" w:rsidP="00931252">
            <w:pPr>
              <w:pStyle w:val="WW-NormalWeb1"/>
              <w:spacing w:before="0" w:after="0"/>
              <w:contextualSpacing/>
              <w:jc w:val="both"/>
              <w:rPr>
                <w:rFonts w:ascii="Arial" w:hAnsi="Arial" w:cs="Arial"/>
                <w:noProof/>
                <w:color w:val="000000"/>
                <w:kern w:val="2"/>
                <w:position w:val="-20"/>
                <w:sz w:val="18"/>
                <w:szCs w:val="18"/>
                <w14:cntxtAlts/>
              </w:rPr>
            </w:pPr>
          </w:p>
          <w:p w:rsidR="003D4252" w:rsidRDefault="003D4252" w:rsidP="00931252">
            <w:pPr>
              <w:pStyle w:val="WW-NormalWeb1"/>
              <w:spacing w:before="0" w:after="0"/>
              <w:contextualSpacing/>
              <w:jc w:val="both"/>
              <w:rPr>
                <w:rFonts w:ascii="Arial" w:hAnsi="Arial" w:cs="Arial"/>
                <w:noProof/>
                <w:color w:val="000000"/>
                <w:kern w:val="2"/>
                <w:position w:val="-20"/>
                <w:sz w:val="18"/>
                <w:szCs w:val="18"/>
                <w14:cntxtAlts/>
              </w:rPr>
            </w:pPr>
          </w:p>
          <w:p w:rsidR="003D4252" w:rsidRDefault="003D4252" w:rsidP="00931252">
            <w:pPr>
              <w:pStyle w:val="WW-NormalWeb1"/>
              <w:spacing w:before="0" w:after="0"/>
              <w:contextualSpacing/>
              <w:jc w:val="both"/>
              <w:rPr>
                <w:rFonts w:ascii="Arial" w:hAnsi="Arial" w:cs="Arial"/>
                <w:noProof/>
                <w:color w:val="000000"/>
                <w:kern w:val="2"/>
                <w:position w:val="-20"/>
                <w:sz w:val="18"/>
                <w:szCs w:val="18"/>
                <w14:cntxtAlts/>
              </w:rPr>
            </w:pPr>
          </w:p>
          <w:p w:rsidR="003D4252" w:rsidRDefault="003D4252" w:rsidP="00931252">
            <w:pPr>
              <w:pStyle w:val="WW-NormalWeb1"/>
              <w:spacing w:before="0" w:after="0"/>
              <w:contextualSpacing/>
              <w:jc w:val="both"/>
              <w:rPr>
                <w:rFonts w:ascii="Arial" w:hAnsi="Arial" w:cs="Arial"/>
                <w:noProof/>
                <w:color w:val="000000"/>
                <w:kern w:val="2"/>
                <w:position w:val="-20"/>
                <w:sz w:val="18"/>
                <w:szCs w:val="18"/>
                <w14:cntxtAlts/>
              </w:rPr>
            </w:pPr>
          </w:p>
          <w:p w:rsidR="003D4252" w:rsidRDefault="003D4252" w:rsidP="00931252">
            <w:pPr>
              <w:pStyle w:val="WW-NormalWeb1"/>
              <w:spacing w:before="0" w:after="0"/>
              <w:contextualSpacing/>
              <w:jc w:val="both"/>
              <w:rPr>
                <w:rFonts w:ascii="Arial" w:hAnsi="Arial" w:cs="Arial"/>
                <w:noProof/>
                <w:color w:val="000000"/>
                <w:kern w:val="2"/>
                <w:position w:val="-20"/>
                <w:sz w:val="18"/>
                <w:szCs w:val="18"/>
                <w14:cntxtAlts/>
              </w:rPr>
            </w:pPr>
          </w:p>
          <w:p w:rsidR="003D4252" w:rsidRPr="00780039" w:rsidRDefault="003D4252" w:rsidP="00931252">
            <w:pPr>
              <w:pStyle w:val="WW-NormalWeb1"/>
              <w:spacing w:before="0" w:after="0"/>
              <w:contextualSpacing/>
              <w:jc w:val="both"/>
              <w:rPr>
                <w:rFonts w:ascii="Arial" w:hAnsi="Arial" w:cs="Arial"/>
                <w:noProof/>
                <w:color w:val="000000"/>
                <w:kern w:val="2"/>
                <w:position w:val="-20"/>
                <w:sz w:val="18"/>
                <w:szCs w:val="18"/>
                <w14:cntxtAlts/>
              </w:rPr>
            </w:pPr>
          </w:p>
          <w:p w:rsidR="00A5590C" w:rsidRPr="00780039" w:rsidRDefault="00A5590C" w:rsidP="00931252">
            <w:pPr>
              <w:pStyle w:val="WW-NormalWeb1"/>
              <w:spacing w:before="0" w:after="0"/>
              <w:contextualSpacing/>
              <w:jc w:val="both"/>
              <w:rPr>
                <w:rFonts w:ascii="Arial" w:hAnsi="Arial" w:cs="Arial"/>
                <w:noProof/>
                <w:color w:val="000000"/>
                <w:kern w:val="2"/>
                <w:position w:val="-20"/>
                <w:sz w:val="18"/>
                <w:szCs w:val="18"/>
                <w14:cntxtAlts/>
              </w:rPr>
            </w:pPr>
          </w:p>
          <w:p w:rsidR="00A5590C" w:rsidRPr="00780039" w:rsidRDefault="00A5590C" w:rsidP="00931252">
            <w:pPr>
              <w:pStyle w:val="WW-NormalWeb1"/>
              <w:spacing w:before="0" w:after="0"/>
              <w:contextualSpacing/>
              <w:jc w:val="both"/>
              <w:rPr>
                <w:rFonts w:ascii="Arial" w:hAnsi="Arial" w:cs="Arial"/>
                <w:noProof/>
                <w:color w:val="000000"/>
                <w:kern w:val="2"/>
                <w:position w:val="-20"/>
                <w:sz w:val="18"/>
                <w:szCs w:val="18"/>
                <w14:cntxtAlts/>
              </w:rPr>
            </w:pPr>
          </w:p>
          <w:p w:rsidR="00143B76" w:rsidRPr="00780039" w:rsidRDefault="00143B76" w:rsidP="00931252">
            <w:pPr>
              <w:pStyle w:val="WW-NormalWeb1"/>
              <w:spacing w:before="0" w:after="0"/>
              <w:contextualSpacing/>
              <w:jc w:val="both"/>
              <w:rPr>
                <w:rFonts w:ascii="Arial" w:hAnsi="Arial" w:cs="Arial"/>
                <w:noProof/>
                <w:color w:val="000000"/>
                <w:kern w:val="2"/>
                <w:position w:val="-20"/>
                <w:sz w:val="18"/>
                <w:szCs w:val="18"/>
                <w14:cntxtAlts/>
              </w:rPr>
            </w:pPr>
          </w:p>
          <w:p w:rsidR="00143B76" w:rsidRPr="00780039" w:rsidRDefault="00143B76" w:rsidP="00931252">
            <w:pPr>
              <w:pStyle w:val="WW-NormalWeb1"/>
              <w:spacing w:before="0" w:after="0"/>
              <w:contextualSpacing/>
              <w:jc w:val="both"/>
              <w:rPr>
                <w:rFonts w:ascii="Arial" w:hAnsi="Arial" w:cs="Arial"/>
                <w:noProof/>
                <w:color w:val="000000"/>
                <w:kern w:val="2"/>
                <w:position w:val="-20"/>
                <w:sz w:val="18"/>
                <w:szCs w:val="18"/>
                <w14:cntxtAlts/>
              </w:rPr>
            </w:pPr>
          </w:p>
        </w:tc>
      </w:tr>
    </w:tbl>
    <w:p w:rsidR="00BB4D28" w:rsidRDefault="00BB4D28" w:rsidP="00931252">
      <w:pPr>
        <w:pStyle w:val="WW-NormalWeb1"/>
        <w:spacing w:before="0" w:after="0"/>
        <w:contextualSpacing/>
        <w:rPr>
          <w:rFonts w:ascii="Arial" w:hAnsi="Arial" w:cs="Arial"/>
          <w:noProof/>
          <w:color w:val="000000"/>
          <w:kern w:val="2"/>
          <w:position w:val="-20"/>
          <w:sz w:val="18"/>
          <w:szCs w:val="18"/>
          <w14:cntxtAlts/>
        </w:rPr>
      </w:pPr>
    </w:p>
    <w:p w:rsidR="009962BE" w:rsidRDefault="009962BE" w:rsidP="00931252">
      <w:pPr>
        <w:pStyle w:val="WW-NormalWeb1"/>
        <w:spacing w:before="0" w:after="0"/>
        <w:contextualSpacing/>
        <w:rPr>
          <w:rFonts w:ascii="Arial" w:hAnsi="Arial" w:cs="Arial"/>
          <w:noProof/>
          <w:color w:val="000000"/>
          <w:kern w:val="2"/>
          <w:position w:val="-20"/>
          <w:sz w:val="18"/>
          <w:szCs w:val="18"/>
          <w14:cntxtAlts/>
        </w:rPr>
      </w:pPr>
    </w:p>
    <w:p w:rsidR="009962BE" w:rsidRDefault="009962BE" w:rsidP="00931252">
      <w:pPr>
        <w:pStyle w:val="WW-NormalWeb1"/>
        <w:spacing w:before="0" w:after="0"/>
        <w:contextualSpacing/>
        <w:rPr>
          <w:rFonts w:ascii="Arial" w:hAnsi="Arial" w:cs="Arial"/>
          <w:noProof/>
          <w:color w:val="000000"/>
          <w:kern w:val="2"/>
          <w:position w:val="-20"/>
          <w:sz w:val="18"/>
          <w:szCs w:val="18"/>
          <w14:cntxtAlts/>
        </w:rPr>
      </w:pPr>
    </w:p>
    <w:p w:rsidR="009962BE" w:rsidRPr="00780039" w:rsidRDefault="009962BE" w:rsidP="00931252">
      <w:pPr>
        <w:pStyle w:val="WW-NormalWeb1"/>
        <w:spacing w:before="0" w:after="0"/>
        <w:contextualSpacing/>
        <w:rPr>
          <w:rFonts w:ascii="Arial" w:hAnsi="Arial" w:cs="Arial"/>
          <w:noProof/>
          <w:color w:val="000000"/>
          <w:kern w:val="2"/>
          <w:position w:val="-20"/>
          <w:sz w:val="18"/>
          <w:szCs w:val="18"/>
          <w14:cntxtAlts/>
        </w:rPr>
      </w:pPr>
    </w:p>
    <w:p w:rsidR="00BB4D28" w:rsidRPr="009962BE" w:rsidRDefault="00BB4D28" w:rsidP="009962BE">
      <w:pPr>
        <w:pStyle w:val="WW-NormalWeb1"/>
        <w:numPr>
          <w:ilvl w:val="0"/>
          <w:numId w:val="17"/>
        </w:numPr>
        <w:spacing w:before="0" w:after="0"/>
        <w:ind w:left="0" w:hanging="11"/>
        <w:contextualSpacing/>
        <w:jc w:val="both"/>
        <w:rPr>
          <w:rFonts w:ascii="Arial" w:hAnsi="Arial" w:cs="Arial"/>
          <w:b/>
          <w:bCs/>
          <w:noProof/>
          <w:kern w:val="2"/>
          <w:position w:val="-20"/>
          <w:sz w:val="18"/>
          <w:szCs w:val="18"/>
          <w14:cntxtAlts/>
        </w:rPr>
      </w:pPr>
      <w:r w:rsidRPr="009962BE">
        <w:rPr>
          <w:rFonts w:ascii="Arial" w:hAnsi="Arial" w:cs="Arial"/>
          <w:b/>
          <w:bCs/>
          <w:noProof/>
          <w:kern w:val="2"/>
          <w:position w:val="-20"/>
          <w:sz w:val="18"/>
          <w:szCs w:val="18"/>
          <w14:cntxtAlts/>
        </w:rPr>
        <w:lastRenderedPageBreak/>
        <w:t>YÖNTEM</w:t>
      </w:r>
    </w:p>
    <w:p w:rsidR="00BB4D28" w:rsidRPr="00780039" w:rsidRDefault="00BB4D28" w:rsidP="00931252">
      <w:pPr>
        <w:pStyle w:val="WW-NormalWeb1"/>
        <w:spacing w:before="0" w:after="0"/>
        <w:contextualSpacing/>
        <w:jc w:val="both"/>
        <w:rPr>
          <w:rFonts w:ascii="Arial" w:hAnsi="Arial" w:cs="Arial"/>
          <w:noProof/>
          <w:kern w:val="2"/>
          <w:position w:val="-20"/>
          <w:sz w:val="18"/>
          <w:szCs w:val="18"/>
          <w14:cntxtAlts/>
        </w:rPr>
      </w:pPr>
    </w:p>
    <w:p w:rsidR="00BB4D28" w:rsidRPr="00780039" w:rsidRDefault="00BB4D28" w:rsidP="00931252">
      <w:pPr>
        <w:pStyle w:val="WW-NormalWeb1"/>
        <w:spacing w:before="0" w:after="0"/>
        <w:contextualSpacing/>
        <w:jc w:val="both"/>
        <w:rPr>
          <w:rFonts w:ascii="Arial" w:hAnsi="Arial" w:cs="Arial"/>
          <w:noProof/>
          <w:color w:val="000000"/>
          <w:kern w:val="2"/>
          <w:position w:val="-20"/>
          <w:sz w:val="18"/>
          <w14:cntxtAlts/>
        </w:rPr>
      </w:pPr>
    </w:p>
    <w:tbl>
      <w:tblPr>
        <w:tblW w:w="4910" w:type="pct"/>
        <w:tblInd w:w="108" w:type="dxa"/>
        <w:tblLook w:val="0000" w:firstRow="0" w:lastRow="0" w:firstColumn="0" w:lastColumn="0" w:noHBand="0" w:noVBand="0"/>
      </w:tblPr>
      <w:tblGrid>
        <w:gridCol w:w="9782"/>
      </w:tblGrid>
      <w:tr w:rsidR="00143B76" w:rsidRPr="00780039" w:rsidTr="008505B2">
        <w:trPr>
          <w:trHeight w:val="592"/>
        </w:trPr>
        <w:tc>
          <w:tcPr>
            <w:tcW w:w="5000" w:type="pct"/>
            <w:tcBorders>
              <w:top w:val="single" w:sz="4" w:space="0" w:color="000000"/>
              <w:left w:val="single" w:sz="4" w:space="0" w:color="000000"/>
              <w:bottom w:val="single" w:sz="4" w:space="0" w:color="000000"/>
              <w:right w:val="single" w:sz="4" w:space="0" w:color="000000"/>
            </w:tcBorders>
          </w:tcPr>
          <w:p w:rsidR="00143B76" w:rsidRPr="00780039" w:rsidRDefault="00143B76" w:rsidP="00931252">
            <w:pPr>
              <w:pStyle w:val="WW-NormalWeb1"/>
              <w:spacing w:before="0" w:after="0"/>
              <w:contextualSpacing/>
              <w:jc w:val="both"/>
              <w:rPr>
                <w:rFonts w:ascii="Arial" w:hAnsi="Arial" w:cs="Arial"/>
                <w:noProof/>
                <w:color w:val="000000"/>
                <w:kern w:val="2"/>
                <w:position w:val="-20"/>
                <w:sz w:val="18"/>
                <w:szCs w:val="18"/>
                <w14:cntxtAlts/>
              </w:rPr>
            </w:pPr>
          </w:p>
          <w:p w:rsidR="003D4252" w:rsidRDefault="003D4252" w:rsidP="003D4252">
            <w:pPr>
              <w:pStyle w:val="ListeParagraf"/>
              <w:numPr>
                <w:ilvl w:val="0"/>
                <w:numId w:val="24"/>
              </w:numPr>
              <w:spacing w:after="0" w:line="240" w:lineRule="auto"/>
              <w:jc w:val="both"/>
              <w:rPr>
                <w:rFonts w:ascii="Arial" w:hAnsi="Arial" w:cs="Arial"/>
                <w:noProof/>
                <w:color w:val="000000"/>
                <w:kern w:val="2"/>
                <w:position w:val="-20"/>
                <w:sz w:val="18"/>
                <w:szCs w:val="24"/>
                <w:lang w:val="tr-TR"/>
                <w14:cntxtAlts/>
              </w:rPr>
            </w:pPr>
            <w:r w:rsidRPr="00780039">
              <w:rPr>
                <w:rFonts w:ascii="Arial" w:hAnsi="Arial" w:cs="Arial"/>
                <w:noProof/>
                <w:color w:val="000000"/>
                <w:kern w:val="2"/>
                <w:position w:val="-20"/>
                <w:sz w:val="18"/>
                <w:szCs w:val="24"/>
                <w:lang w:val="tr-TR"/>
                <w14:cntxtAlts/>
              </w:rPr>
              <w:t xml:space="preserve">Projede uygulanacak yöntem ve araştırma teknikleri (veri toplama araçları ve analiz yöntemleri dahil) ilgili literatüre atıf yapılarak açıklanır. </w:t>
            </w:r>
          </w:p>
          <w:p w:rsidR="003D4252" w:rsidRPr="00780039" w:rsidRDefault="003D4252" w:rsidP="003D4252">
            <w:pPr>
              <w:pStyle w:val="ListeParagraf"/>
              <w:numPr>
                <w:ilvl w:val="0"/>
                <w:numId w:val="24"/>
              </w:numPr>
              <w:spacing w:after="0" w:line="240" w:lineRule="auto"/>
              <w:jc w:val="both"/>
              <w:rPr>
                <w:rFonts w:ascii="Arial" w:hAnsi="Arial" w:cs="Arial"/>
                <w:noProof/>
                <w:color w:val="000000"/>
                <w:kern w:val="2"/>
                <w:position w:val="-20"/>
                <w:sz w:val="18"/>
                <w:szCs w:val="24"/>
                <w:lang w:val="tr-TR"/>
                <w14:cntxtAlts/>
              </w:rPr>
            </w:pPr>
            <w:r w:rsidRPr="00780039">
              <w:rPr>
                <w:rFonts w:ascii="Arial" w:hAnsi="Arial" w:cs="Arial"/>
                <w:noProof/>
                <w:color w:val="000000"/>
                <w:kern w:val="2"/>
                <w:position w:val="-20"/>
                <w:sz w:val="18"/>
                <w:szCs w:val="24"/>
                <w:lang w:val="tr-TR"/>
                <w14:cntxtAlts/>
              </w:rPr>
              <w:t xml:space="preserve">Yöntem ve tekniklerin projede öngörülen amaç ve hedeflere ulaşmaya elverişli olduğu ortaya konulur. </w:t>
            </w:r>
          </w:p>
          <w:p w:rsidR="003D4252" w:rsidRPr="00780039" w:rsidRDefault="003D4252" w:rsidP="003D4252">
            <w:pPr>
              <w:contextualSpacing/>
              <w:jc w:val="both"/>
              <w:rPr>
                <w:rFonts w:ascii="Arial" w:hAnsi="Arial" w:cs="Arial"/>
                <w:noProof/>
                <w:color w:val="000000"/>
                <w:kern w:val="2"/>
                <w:position w:val="-20"/>
                <w:sz w:val="18"/>
                <w:szCs w:val="24"/>
                <w:lang w:val="tr-TR"/>
                <w14:cntxtAlts/>
              </w:rPr>
            </w:pPr>
          </w:p>
          <w:p w:rsidR="007030F0" w:rsidRPr="007030F0" w:rsidRDefault="003D4252" w:rsidP="007030F0">
            <w:pPr>
              <w:pStyle w:val="ListeParagraf"/>
              <w:numPr>
                <w:ilvl w:val="0"/>
                <w:numId w:val="24"/>
              </w:numPr>
              <w:jc w:val="both"/>
              <w:rPr>
                <w:rFonts w:ascii="Arial" w:hAnsi="Arial" w:cs="Arial"/>
                <w:noProof/>
                <w:color w:val="000000"/>
                <w:kern w:val="2"/>
                <w:position w:val="-20"/>
                <w:sz w:val="18"/>
                <w:szCs w:val="24"/>
                <w:lang w:val="tr-TR"/>
                <w14:cntxtAlts/>
              </w:rPr>
            </w:pPr>
            <w:r w:rsidRPr="003D4252">
              <w:rPr>
                <w:rFonts w:ascii="Arial" w:hAnsi="Arial" w:cs="Arial"/>
                <w:noProof/>
                <w:color w:val="000000"/>
                <w:kern w:val="2"/>
                <w:position w:val="-20"/>
                <w:sz w:val="18"/>
                <w:szCs w:val="24"/>
                <w:lang w:val="tr-TR"/>
                <w14:cntxtAlts/>
              </w:rPr>
              <w:t xml:space="preserve">Yöntem bölümünün araştırmanın tasarımını, bağımlı ve bağımsız değişkenleri ve istatistiksel yöntemleri kapsaması gerekir. Proje önerisinde herhangi bir ön çalışma veya fizibilite yapıldıysa bunların sunulması beklenir. </w:t>
            </w:r>
          </w:p>
          <w:p w:rsidR="007030F0" w:rsidRDefault="003D4252" w:rsidP="007030F0">
            <w:pPr>
              <w:pStyle w:val="ListeParagraf"/>
              <w:numPr>
                <w:ilvl w:val="0"/>
                <w:numId w:val="24"/>
              </w:numPr>
              <w:jc w:val="both"/>
              <w:rPr>
                <w:rFonts w:ascii="Arial" w:hAnsi="Arial" w:cs="Arial"/>
                <w:noProof/>
                <w:color w:val="000000"/>
                <w:kern w:val="2"/>
                <w:position w:val="-20"/>
                <w:sz w:val="18"/>
                <w:szCs w:val="24"/>
                <w:lang w:val="tr-TR"/>
                <w14:cntxtAlts/>
              </w:rPr>
            </w:pPr>
            <w:r w:rsidRPr="003D4252">
              <w:rPr>
                <w:rFonts w:ascii="Arial" w:hAnsi="Arial" w:cs="Arial"/>
                <w:noProof/>
                <w:color w:val="000000"/>
                <w:kern w:val="2"/>
                <w:position w:val="-20"/>
                <w:sz w:val="18"/>
                <w:szCs w:val="24"/>
                <w:lang w:val="tr-TR"/>
                <w14:cntxtAlts/>
              </w:rPr>
              <w:t>Yöntemlerin iş paketleri ile ilişkilendirilmesi gerekir.</w:t>
            </w:r>
          </w:p>
          <w:p w:rsidR="007030F0" w:rsidRPr="009962BE" w:rsidRDefault="0053639B" w:rsidP="007030F0">
            <w:pPr>
              <w:pStyle w:val="ListeParagraf"/>
              <w:numPr>
                <w:ilvl w:val="0"/>
                <w:numId w:val="24"/>
              </w:numPr>
              <w:jc w:val="both"/>
              <w:rPr>
                <w:rFonts w:ascii="Arial" w:hAnsi="Arial" w:cs="Arial"/>
                <w:noProof/>
                <w:color w:val="000000"/>
                <w:kern w:val="2"/>
                <w:position w:val="-20"/>
                <w:sz w:val="18"/>
                <w:szCs w:val="24"/>
                <w:lang w:val="tr-TR"/>
                <w14:cntxtAlts/>
              </w:rPr>
            </w:pPr>
            <w:r w:rsidRPr="009962BE">
              <w:rPr>
                <w:rFonts w:ascii="Arial" w:hAnsi="Arial" w:cs="Arial"/>
                <w:noProof/>
                <w:color w:val="000000"/>
                <w:kern w:val="2"/>
                <w:position w:val="-20"/>
                <w:sz w:val="18"/>
                <w:szCs w:val="18"/>
                <w14:cntxtAlts/>
              </w:rPr>
              <w:t xml:space="preserve">Bu kısımda donanımlara ait blok diyagramları ve yazılım akış diyagramları </w:t>
            </w:r>
            <w:r w:rsidR="003D4252" w:rsidRPr="009962BE">
              <w:rPr>
                <w:rFonts w:ascii="Arial" w:hAnsi="Arial" w:cs="Arial"/>
                <w:b/>
                <w:noProof/>
                <w:color w:val="000000"/>
                <w:kern w:val="2"/>
                <w:position w:val="-20"/>
                <w:sz w:val="18"/>
                <w:szCs w:val="18"/>
                <w14:cntxtAlts/>
              </w:rPr>
              <w:t>mühendislik</w:t>
            </w:r>
            <w:r w:rsidR="003D4252" w:rsidRPr="009962BE">
              <w:rPr>
                <w:rFonts w:ascii="Arial" w:hAnsi="Arial" w:cs="Arial"/>
                <w:noProof/>
                <w:color w:val="000000"/>
                <w:kern w:val="2"/>
                <w:position w:val="-20"/>
                <w:sz w:val="18"/>
                <w:szCs w:val="18"/>
                <w14:cntxtAlts/>
              </w:rPr>
              <w:t xml:space="preserve"> </w:t>
            </w:r>
            <w:r w:rsidRPr="009962BE">
              <w:rPr>
                <w:rFonts w:ascii="Arial" w:hAnsi="Arial" w:cs="Arial"/>
                <w:b/>
                <w:noProof/>
                <w:color w:val="000000"/>
                <w:kern w:val="2"/>
                <w:position w:val="-20"/>
                <w:sz w:val="18"/>
                <w:szCs w:val="18"/>
                <w14:cntxtAlts/>
              </w:rPr>
              <w:t>standartlar</w:t>
            </w:r>
            <w:r w:rsidR="003D4252" w:rsidRPr="009962BE">
              <w:rPr>
                <w:rFonts w:ascii="Arial" w:hAnsi="Arial" w:cs="Arial"/>
                <w:b/>
                <w:noProof/>
                <w:color w:val="000000"/>
                <w:kern w:val="2"/>
                <w:position w:val="-20"/>
                <w:sz w:val="18"/>
                <w:szCs w:val="18"/>
                <w14:cntxtAlts/>
              </w:rPr>
              <w:t>ın</w:t>
            </w:r>
            <w:r w:rsidRPr="009962BE">
              <w:rPr>
                <w:rFonts w:ascii="Arial" w:hAnsi="Arial" w:cs="Arial"/>
                <w:b/>
                <w:noProof/>
                <w:color w:val="000000"/>
                <w:kern w:val="2"/>
                <w:position w:val="-20"/>
                <w:sz w:val="18"/>
                <w:szCs w:val="18"/>
                <w14:cntxtAlts/>
              </w:rPr>
              <w:t>a</w:t>
            </w:r>
            <w:r w:rsidRPr="009962BE">
              <w:rPr>
                <w:rFonts w:ascii="Arial" w:hAnsi="Arial" w:cs="Arial"/>
                <w:noProof/>
                <w:color w:val="000000"/>
                <w:kern w:val="2"/>
                <w:position w:val="-20"/>
                <w:sz w:val="18"/>
                <w:szCs w:val="18"/>
                <w14:cntxtAlts/>
              </w:rPr>
              <w:t xml:space="preserve"> </w:t>
            </w:r>
            <w:r w:rsidRPr="009962BE">
              <w:rPr>
                <w:rFonts w:ascii="Arial" w:hAnsi="Arial" w:cs="Arial"/>
                <w:b/>
                <w:noProof/>
                <w:color w:val="000000"/>
                <w:kern w:val="2"/>
                <w:position w:val="-20"/>
                <w:sz w:val="18"/>
                <w:szCs w:val="18"/>
                <w14:cntxtAlts/>
              </w:rPr>
              <w:t>uygun</w:t>
            </w:r>
            <w:r w:rsidRPr="009962BE">
              <w:rPr>
                <w:rFonts w:ascii="Arial" w:hAnsi="Arial" w:cs="Arial"/>
                <w:noProof/>
                <w:color w:val="000000"/>
                <w:kern w:val="2"/>
                <w:position w:val="-20"/>
                <w:sz w:val="18"/>
                <w:szCs w:val="18"/>
                <w14:cntxtAlts/>
              </w:rPr>
              <w:t xml:space="preserve"> şekilde verilmelidir.</w:t>
            </w:r>
          </w:p>
          <w:p w:rsidR="00A5590C" w:rsidRPr="009962BE" w:rsidRDefault="003D4252" w:rsidP="007030F0">
            <w:pPr>
              <w:pStyle w:val="ListeParagraf"/>
              <w:numPr>
                <w:ilvl w:val="0"/>
                <w:numId w:val="24"/>
              </w:numPr>
              <w:jc w:val="both"/>
              <w:rPr>
                <w:rFonts w:ascii="Arial" w:hAnsi="Arial" w:cs="Arial"/>
                <w:noProof/>
                <w:color w:val="000000"/>
                <w:kern w:val="2"/>
                <w:position w:val="-20"/>
                <w:sz w:val="18"/>
                <w:szCs w:val="24"/>
                <w:lang w:val="tr-TR"/>
                <w14:cntxtAlts/>
              </w:rPr>
            </w:pPr>
            <w:r w:rsidRPr="009962BE">
              <w:rPr>
                <w:rFonts w:ascii="Arial" w:hAnsi="Arial" w:cs="Arial"/>
                <w:noProof/>
                <w:color w:val="000000"/>
                <w:kern w:val="2"/>
                <w:position w:val="-20"/>
                <w:sz w:val="18"/>
                <w:szCs w:val="18"/>
                <w14:cntxtAlts/>
              </w:rPr>
              <w:t xml:space="preserve">Kullanılacak donanımların, yazılımların veya protokollerin uluslararası standartlardaki uygunluğu belirtilmelidir. </w:t>
            </w:r>
          </w:p>
          <w:p w:rsidR="007030F0" w:rsidRPr="007030F0" w:rsidRDefault="007030F0" w:rsidP="007030F0">
            <w:pPr>
              <w:pStyle w:val="ListeParagraf"/>
              <w:jc w:val="both"/>
              <w:rPr>
                <w:rFonts w:ascii="Arial" w:hAnsi="Arial" w:cs="Arial"/>
                <w:noProof/>
                <w:color w:val="000000"/>
                <w:kern w:val="2"/>
                <w:position w:val="-20"/>
                <w:sz w:val="18"/>
                <w:szCs w:val="24"/>
                <w:lang w:val="tr-TR"/>
                <w14:cntxtAlts/>
              </w:rPr>
            </w:pPr>
          </w:p>
          <w:p w:rsidR="00A5590C" w:rsidRPr="00780039" w:rsidRDefault="00A5590C" w:rsidP="00931252">
            <w:pPr>
              <w:pStyle w:val="WW-NormalWeb1"/>
              <w:spacing w:before="0" w:after="0"/>
              <w:contextualSpacing/>
              <w:jc w:val="both"/>
              <w:rPr>
                <w:rFonts w:ascii="Arial" w:hAnsi="Arial" w:cs="Arial"/>
                <w:noProof/>
                <w:color w:val="000000"/>
                <w:kern w:val="2"/>
                <w:position w:val="-20"/>
                <w:sz w:val="18"/>
                <w:szCs w:val="18"/>
                <w14:cntxtAlts/>
              </w:rPr>
            </w:pPr>
          </w:p>
          <w:p w:rsidR="00A5590C" w:rsidRPr="00780039" w:rsidRDefault="00A5590C" w:rsidP="00931252">
            <w:pPr>
              <w:pStyle w:val="WW-NormalWeb1"/>
              <w:spacing w:before="0" w:after="0"/>
              <w:contextualSpacing/>
              <w:jc w:val="both"/>
              <w:rPr>
                <w:rFonts w:ascii="Arial" w:hAnsi="Arial" w:cs="Arial"/>
                <w:noProof/>
                <w:color w:val="000000"/>
                <w:kern w:val="2"/>
                <w:position w:val="-20"/>
                <w:sz w:val="18"/>
                <w:szCs w:val="18"/>
                <w14:cntxtAlts/>
              </w:rPr>
            </w:pPr>
          </w:p>
          <w:p w:rsidR="00143B76" w:rsidRPr="00780039" w:rsidRDefault="00143B76" w:rsidP="00931252">
            <w:pPr>
              <w:pStyle w:val="WW-NormalWeb1"/>
              <w:spacing w:before="0" w:after="0"/>
              <w:contextualSpacing/>
              <w:jc w:val="both"/>
              <w:rPr>
                <w:rFonts w:ascii="Arial" w:hAnsi="Arial" w:cs="Arial"/>
                <w:noProof/>
                <w:color w:val="000000"/>
                <w:kern w:val="2"/>
                <w:position w:val="-20"/>
                <w:sz w:val="18"/>
                <w:szCs w:val="18"/>
                <w14:cntxtAlts/>
              </w:rPr>
            </w:pPr>
          </w:p>
          <w:p w:rsidR="00143B76" w:rsidRPr="00780039" w:rsidRDefault="00143B76" w:rsidP="00931252">
            <w:pPr>
              <w:pStyle w:val="WW-NormalWeb1"/>
              <w:spacing w:before="0" w:after="0"/>
              <w:contextualSpacing/>
              <w:jc w:val="both"/>
              <w:rPr>
                <w:rFonts w:ascii="Arial" w:hAnsi="Arial" w:cs="Arial"/>
                <w:noProof/>
                <w:color w:val="000000"/>
                <w:kern w:val="2"/>
                <w:position w:val="-20"/>
                <w:sz w:val="18"/>
                <w:szCs w:val="18"/>
                <w14:cntxtAlts/>
              </w:rPr>
            </w:pPr>
          </w:p>
        </w:tc>
      </w:tr>
    </w:tbl>
    <w:p w:rsidR="00BB4D28" w:rsidRPr="00780039" w:rsidRDefault="00BB4D28" w:rsidP="00931252">
      <w:pPr>
        <w:pStyle w:val="WW-NormalWeb1"/>
        <w:spacing w:before="0" w:after="0"/>
        <w:contextualSpacing/>
        <w:jc w:val="both"/>
        <w:rPr>
          <w:rFonts w:ascii="Arial" w:hAnsi="Arial" w:cs="Arial"/>
          <w:b/>
          <w:bCs/>
          <w:noProof/>
          <w:kern w:val="2"/>
          <w:position w:val="-20"/>
          <w:sz w:val="18"/>
          <w:szCs w:val="18"/>
          <w14:cntxtAlts/>
        </w:rPr>
      </w:pPr>
    </w:p>
    <w:p w:rsidR="00BB4D28" w:rsidRPr="00780039" w:rsidRDefault="00BB4D28" w:rsidP="00931252">
      <w:pPr>
        <w:pStyle w:val="WW-NormalWeb1"/>
        <w:spacing w:before="0" w:after="0"/>
        <w:contextualSpacing/>
        <w:jc w:val="both"/>
        <w:rPr>
          <w:rFonts w:ascii="Arial" w:hAnsi="Arial" w:cs="Arial"/>
          <w:b/>
          <w:bCs/>
          <w:noProof/>
          <w:kern w:val="2"/>
          <w:position w:val="-20"/>
          <w:sz w:val="18"/>
          <w:szCs w:val="18"/>
          <w14:cntxtAlts/>
        </w:rPr>
        <w:sectPr w:rsidR="00BB4D28" w:rsidRPr="00780039" w:rsidSect="00651A66">
          <w:headerReference w:type="default" r:id="rId11"/>
          <w:footerReference w:type="default" r:id="rId12"/>
          <w:footnotePr>
            <w:pos w:val="beneathText"/>
          </w:footnotePr>
          <w:pgSz w:w="11899" w:h="16837" w:code="9"/>
          <w:pgMar w:top="1440" w:right="1077" w:bottom="1440" w:left="1077" w:header="851" w:footer="851" w:gutter="0"/>
          <w:cols w:space="708"/>
          <w:docGrid w:linePitch="360"/>
        </w:sectPr>
      </w:pPr>
    </w:p>
    <w:p w:rsidR="00BB4D28" w:rsidRPr="00780039" w:rsidRDefault="00ED0A98" w:rsidP="00931252">
      <w:pPr>
        <w:pStyle w:val="WW-NormalWeb1"/>
        <w:numPr>
          <w:ilvl w:val="0"/>
          <w:numId w:val="17"/>
        </w:numPr>
        <w:spacing w:before="0" w:after="0"/>
        <w:ind w:left="0" w:hanging="11"/>
        <w:contextualSpacing/>
        <w:jc w:val="both"/>
        <w:rPr>
          <w:rFonts w:ascii="Arial" w:hAnsi="Arial" w:cs="Arial"/>
          <w:b/>
          <w:bCs/>
          <w:noProof/>
          <w:kern w:val="2"/>
          <w:position w:val="-20"/>
          <w:sz w:val="18"/>
          <w:szCs w:val="18"/>
          <w14:cntxtAlts/>
        </w:rPr>
      </w:pPr>
      <w:r w:rsidRPr="00780039">
        <w:rPr>
          <w:rFonts w:ascii="Arial" w:hAnsi="Arial" w:cs="Arial"/>
          <w:b/>
          <w:bCs/>
          <w:noProof/>
          <w:kern w:val="2"/>
          <w:position w:val="-20"/>
          <w:sz w:val="18"/>
          <w:szCs w:val="18"/>
          <w14:cntxtAlts/>
        </w:rPr>
        <w:lastRenderedPageBreak/>
        <w:t xml:space="preserve">PROJE </w:t>
      </w:r>
      <w:r w:rsidR="00BB4D28" w:rsidRPr="00780039">
        <w:rPr>
          <w:rFonts w:ascii="Arial" w:hAnsi="Arial" w:cs="Arial"/>
          <w:b/>
          <w:bCs/>
          <w:noProof/>
          <w:kern w:val="2"/>
          <w:position w:val="-20"/>
          <w:sz w:val="18"/>
          <w:szCs w:val="18"/>
          <w14:cntxtAlts/>
        </w:rPr>
        <w:t>YÖNETİM</w:t>
      </w:r>
      <w:r w:rsidRPr="00780039">
        <w:rPr>
          <w:rFonts w:ascii="Arial" w:hAnsi="Arial" w:cs="Arial"/>
          <w:b/>
          <w:bCs/>
          <w:noProof/>
          <w:kern w:val="2"/>
          <w:position w:val="-20"/>
          <w:sz w:val="18"/>
          <w:szCs w:val="18"/>
          <w14:cntxtAlts/>
        </w:rPr>
        <w:t>İ</w:t>
      </w:r>
    </w:p>
    <w:p w:rsidR="00BB4D28" w:rsidRPr="00780039" w:rsidRDefault="00BB4D28" w:rsidP="00931252">
      <w:pPr>
        <w:pStyle w:val="WW-NormalWeb1"/>
        <w:spacing w:before="0" w:after="0"/>
        <w:contextualSpacing/>
        <w:jc w:val="both"/>
        <w:rPr>
          <w:rFonts w:ascii="Arial" w:hAnsi="Arial" w:cs="Arial"/>
          <w:b/>
          <w:bCs/>
          <w:noProof/>
          <w:kern w:val="2"/>
          <w:position w:val="-20"/>
          <w:sz w:val="18"/>
          <w:szCs w:val="18"/>
          <w14:cntxtAlts/>
        </w:rPr>
      </w:pPr>
    </w:p>
    <w:p w:rsidR="00BB4D28" w:rsidRPr="00780039" w:rsidRDefault="00BB4D28" w:rsidP="00931252">
      <w:pPr>
        <w:pStyle w:val="WW-NormalWeb1"/>
        <w:numPr>
          <w:ilvl w:val="1"/>
          <w:numId w:val="23"/>
        </w:numPr>
        <w:spacing w:before="0" w:after="0"/>
        <w:ind w:left="0" w:hanging="11"/>
        <w:contextualSpacing/>
        <w:jc w:val="both"/>
        <w:rPr>
          <w:rFonts w:ascii="Arial" w:hAnsi="Arial" w:cs="Arial"/>
          <w:b/>
          <w:bCs/>
          <w:noProof/>
          <w:kern w:val="2"/>
          <w:position w:val="-20"/>
          <w:sz w:val="18"/>
          <w:szCs w:val="18"/>
          <w14:cntxtAlts/>
        </w:rPr>
      </w:pPr>
      <w:r w:rsidRPr="00780039">
        <w:rPr>
          <w:rFonts w:ascii="Arial" w:hAnsi="Arial" w:cs="Arial"/>
          <w:b/>
          <w:bCs/>
          <w:noProof/>
          <w:kern w:val="2"/>
          <w:position w:val="-20"/>
          <w:sz w:val="18"/>
          <w:szCs w:val="18"/>
          <w14:cntxtAlts/>
        </w:rPr>
        <w:t>Yönetim Düzeni</w:t>
      </w:r>
      <w:r w:rsidR="00116EC5" w:rsidRPr="00780039">
        <w:rPr>
          <w:rFonts w:ascii="Arial" w:hAnsi="Arial" w:cs="Arial"/>
          <w:b/>
          <w:bCs/>
          <w:noProof/>
          <w:kern w:val="2"/>
          <w:position w:val="-20"/>
          <w:sz w:val="18"/>
          <w:szCs w:val="18"/>
          <w14:cntxtAlts/>
        </w:rPr>
        <w:t>: İş Paketleri</w:t>
      </w:r>
      <w:r w:rsidRPr="00780039">
        <w:rPr>
          <w:rFonts w:ascii="Arial" w:hAnsi="Arial" w:cs="Arial"/>
          <w:b/>
          <w:bCs/>
          <w:noProof/>
          <w:kern w:val="2"/>
          <w:position w:val="-20"/>
          <w:sz w:val="18"/>
          <w:szCs w:val="18"/>
          <w14:cntxtAlts/>
        </w:rPr>
        <w:t xml:space="preserve"> </w:t>
      </w:r>
      <w:r w:rsidR="00116EC5" w:rsidRPr="00780039">
        <w:rPr>
          <w:rFonts w:ascii="Arial" w:hAnsi="Arial" w:cs="Arial"/>
          <w:b/>
          <w:bCs/>
          <w:noProof/>
          <w:kern w:val="2"/>
          <w:position w:val="-20"/>
          <w:sz w:val="18"/>
          <w:szCs w:val="18"/>
          <w14:cntxtAlts/>
        </w:rPr>
        <w:t xml:space="preserve">(İP), </w:t>
      </w:r>
      <w:r w:rsidRPr="00780039">
        <w:rPr>
          <w:rFonts w:ascii="Arial" w:hAnsi="Arial" w:cs="Arial"/>
          <w:b/>
          <w:bCs/>
          <w:noProof/>
          <w:kern w:val="2"/>
          <w:position w:val="-20"/>
          <w:sz w:val="18"/>
          <w:szCs w:val="18"/>
          <w14:cntxtAlts/>
        </w:rPr>
        <w:t>Görev Dağılımı ve Süreleri</w:t>
      </w:r>
    </w:p>
    <w:p w:rsidR="00B21A9F" w:rsidRPr="00780039" w:rsidRDefault="00B21A9F" w:rsidP="00931252">
      <w:pPr>
        <w:pStyle w:val="WW-NormalWeb1"/>
        <w:spacing w:before="0" w:after="0"/>
        <w:contextualSpacing/>
        <w:jc w:val="both"/>
        <w:rPr>
          <w:rFonts w:ascii="Arial" w:hAnsi="Arial" w:cs="Arial"/>
          <w:b/>
          <w:bCs/>
          <w:noProof/>
          <w:kern w:val="2"/>
          <w:position w:val="-20"/>
          <w:sz w:val="18"/>
          <w:szCs w:val="18"/>
          <w14:cntxtAlts/>
        </w:rPr>
      </w:pPr>
    </w:p>
    <w:p w:rsidR="00BB4D28" w:rsidRPr="00780039" w:rsidRDefault="00BB4D28" w:rsidP="00931252">
      <w:pPr>
        <w:pStyle w:val="WW-NormalWeb1"/>
        <w:tabs>
          <w:tab w:val="left" w:pos="2835"/>
        </w:tabs>
        <w:spacing w:before="0" w:after="0"/>
        <w:contextualSpacing/>
        <w:jc w:val="both"/>
        <w:rPr>
          <w:rFonts w:ascii="Arial" w:hAnsi="Arial" w:cs="Arial"/>
          <w:noProof/>
          <w:kern w:val="2"/>
          <w:position w:val="-20"/>
          <w:sz w:val="18"/>
          <w:szCs w:val="18"/>
          <w14:cntxtAlts/>
        </w:rPr>
      </w:pPr>
      <w:r w:rsidRPr="00780039">
        <w:rPr>
          <w:rFonts w:ascii="Arial" w:hAnsi="Arial" w:cs="Arial"/>
          <w:noProof/>
          <w:kern w:val="2"/>
          <w:position w:val="-20"/>
          <w:sz w:val="18"/>
          <w:szCs w:val="18"/>
          <w14:cntxtAlts/>
        </w:rPr>
        <w:t>Projede yer alacak başlıca iş paketleri, her bir iş paketinin kimler tarafından hangi sürede gerçekleştirileceği “</w:t>
      </w:r>
      <w:r w:rsidRPr="00780039">
        <w:rPr>
          <w:rFonts w:ascii="Arial" w:hAnsi="Arial" w:cs="Arial"/>
          <w:bCs/>
          <w:noProof/>
          <w:kern w:val="2"/>
          <w:position w:val="-20"/>
          <w:sz w:val="18"/>
          <w:szCs w:val="18"/>
          <w14:cntxtAlts/>
        </w:rPr>
        <w:t>İş-Zaman Çizelgesi”</w:t>
      </w:r>
      <w:r w:rsidRPr="00780039">
        <w:rPr>
          <w:rFonts w:ascii="Arial" w:hAnsi="Arial" w:cs="Arial"/>
          <w:noProof/>
          <w:kern w:val="2"/>
          <w:position w:val="-20"/>
          <w:sz w:val="18"/>
          <w:szCs w:val="18"/>
          <w14:cntxtAlts/>
        </w:rPr>
        <w:t xml:space="preserve"> doldurularak verilir. Her bir iş paketinde g</w:t>
      </w:r>
      <w:r w:rsidR="00116EC5" w:rsidRPr="00780039">
        <w:rPr>
          <w:rFonts w:ascii="Arial" w:hAnsi="Arial" w:cs="Arial"/>
          <w:noProof/>
          <w:kern w:val="2"/>
          <w:position w:val="-20"/>
          <w:sz w:val="18"/>
          <w:szCs w:val="18"/>
          <w14:cntxtAlts/>
        </w:rPr>
        <w:t xml:space="preserve">örev alacak </w:t>
      </w:r>
      <w:r w:rsidR="005C5AED" w:rsidRPr="00780039">
        <w:rPr>
          <w:rFonts w:ascii="Arial" w:hAnsi="Arial" w:cs="Arial"/>
          <w:noProof/>
          <w:kern w:val="2"/>
          <w:position w:val="-20"/>
          <w:sz w:val="18"/>
          <w:szCs w:val="18"/>
          <w14:cntxtAlts/>
        </w:rPr>
        <w:t>öğrenciler</w:t>
      </w:r>
      <w:r w:rsidRPr="00780039">
        <w:rPr>
          <w:rFonts w:ascii="Arial" w:hAnsi="Arial" w:cs="Arial"/>
          <w:noProof/>
          <w:kern w:val="2"/>
          <w:position w:val="-20"/>
          <w:sz w:val="18"/>
          <w:szCs w:val="18"/>
          <w14:cntxtAlts/>
        </w:rPr>
        <w:t xml:space="preserve"> ayrıntılı olarak</w:t>
      </w:r>
      <w:r w:rsidR="003764C2">
        <w:rPr>
          <w:rFonts w:ascii="Arial" w:hAnsi="Arial" w:cs="Arial"/>
          <w:noProof/>
          <w:kern w:val="2"/>
          <w:position w:val="-20"/>
          <w:sz w:val="18"/>
          <w:szCs w:val="18"/>
          <w14:cntxtAlts/>
        </w:rPr>
        <w:t xml:space="preserve"> belirtilir</w:t>
      </w:r>
      <w:r w:rsidRPr="00780039">
        <w:rPr>
          <w:rFonts w:ascii="Arial" w:hAnsi="Arial" w:cs="Arial"/>
          <w:noProof/>
          <w:kern w:val="2"/>
          <w:position w:val="-20"/>
          <w:sz w:val="18"/>
          <w:szCs w:val="18"/>
          <w14:cntxtAlts/>
        </w:rPr>
        <w:t xml:space="preserve">. </w:t>
      </w:r>
      <w:r w:rsidR="003764C2">
        <w:rPr>
          <w:rFonts w:ascii="Arial" w:hAnsi="Arial" w:cs="Arial"/>
          <w:noProof/>
          <w:kern w:val="2"/>
          <w:position w:val="-20"/>
          <w:sz w:val="18"/>
          <w:szCs w:val="18"/>
          <w14:cntxtAlts/>
        </w:rPr>
        <w:t>Bu kısımda l</w:t>
      </w:r>
      <w:r w:rsidRPr="00780039">
        <w:rPr>
          <w:rFonts w:ascii="Arial" w:hAnsi="Arial" w:cs="Arial"/>
          <w:noProof/>
          <w:kern w:val="2"/>
          <w:position w:val="-20"/>
          <w:sz w:val="18"/>
          <w:szCs w:val="18"/>
          <w14:cntxtAlts/>
        </w:rPr>
        <w:t xml:space="preserve">iteratür taraması, gelişme ve sonuç raporu hazırlama aşamaları, proje sonuçlarının paylaşımı, makale yazımı ve malzeme alımı ayrı birer iş paketi olarak </w:t>
      </w:r>
      <w:r w:rsidRPr="00780039">
        <w:rPr>
          <w:rFonts w:ascii="Arial" w:hAnsi="Arial" w:cs="Arial"/>
          <w:noProof/>
          <w:kern w:val="2"/>
          <w:position w:val="-20"/>
          <w:sz w:val="18"/>
          <w:szCs w:val="18"/>
          <w:u w:val="single"/>
          <w14:cntxtAlts/>
        </w:rPr>
        <w:t>gösterilmemelidir</w:t>
      </w:r>
      <w:r w:rsidRPr="00780039">
        <w:rPr>
          <w:rFonts w:ascii="Arial" w:hAnsi="Arial" w:cs="Arial"/>
          <w:noProof/>
          <w:kern w:val="2"/>
          <w:position w:val="-20"/>
          <w:sz w:val="18"/>
          <w:szCs w:val="18"/>
          <w14:cntxtAlts/>
        </w:rPr>
        <w:t>.</w:t>
      </w:r>
    </w:p>
    <w:p w:rsidR="00BB4D28" w:rsidRPr="00780039" w:rsidRDefault="00BB4D28" w:rsidP="00931252">
      <w:pPr>
        <w:pStyle w:val="WW-NormalWeb1"/>
        <w:spacing w:before="0" w:after="0"/>
        <w:contextualSpacing/>
        <w:jc w:val="center"/>
        <w:rPr>
          <w:rFonts w:ascii="Arial" w:hAnsi="Arial" w:cs="Arial"/>
          <w:b/>
          <w:bCs/>
          <w:noProof/>
          <w:color w:val="000000"/>
          <w:kern w:val="2"/>
          <w:position w:val="-20"/>
          <w:sz w:val="18"/>
          <w:szCs w:val="18"/>
          <w14:cntxtAlts/>
        </w:rPr>
      </w:pPr>
    </w:p>
    <w:p w:rsidR="00BB4D28" w:rsidRPr="00780039" w:rsidRDefault="00BB4D28" w:rsidP="00931252">
      <w:pPr>
        <w:pStyle w:val="WW-NormalWeb1"/>
        <w:spacing w:before="0" w:after="0"/>
        <w:contextualSpacing/>
        <w:jc w:val="center"/>
        <w:rPr>
          <w:rFonts w:ascii="Arial" w:hAnsi="Arial" w:cs="Arial"/>
          <w:b/>
          <w:bCs/>
          <w:noProof/>
          <w:color w:val="000000"/>
          <w:kern w:val="2"/>
          <w:position w:val="-20"/>
          <w:sz w:val="18"/>
          <w:szCs w:val="18"/>
          <w14:cntxtAlts/>
        </w:rPr>
      </w:pPr>
      <w:r w:rsidRPr="00780039">
        <w:rPr>
          <w:rFonts w:ascii="Arial" w:hAnsi="Arial" w:cs="Arial"/>
          <w:b/>
          <w:bCs/>
          <w:noProof/>
          <w:color w:val="000000"/>
          <w:kern w:val="2"/>
          <w:position w:val="-20"/>
          <w:sz w:val="18"/>
          <w:szCs w:val="18"/>
          <w14:cntxtAlts/>
        </w:rPr>
        <w:t>İŞ-ZAMAN ÇİZELGESİ (*)</w:t>
      </w:r>
    </w:p>
    <w:p w:rsidR="00A5590C" w:rsidRPr="00780039" w:rsidRDefault="0053639B" w:rsidP="00931252">
      <w:pPr>
        <w:pStyle w:val="WW-NormalWeb1"/>
        <w:spacing w:before="0" w:after="0"/>
        <w:contextualSpacing/>
        <w:jc w:val="center"/>
        <w:rPr>
          <w:rFonts w:ascii="Arial" w:hAnsi="Arial" w:cs="Arial"/>
          <w:b/>
          <w:bCs/>
          <w:noProof/>
          <w:color w:val="000000"/>
          <w:kern w:val="2"/>
          <w:position w:val="-20"/>
          <w:sz w:val="16"/>
          <w:szCs w:val="16"/>
          <w14:cntxtAlts/>
        </w:rPr>
      </w:pPr>
      <w:r>
        <w:rPr>
          <w:rFonts w:ascii="Arial" w:hAnsi="Arial" w:cs="Arial"/>
          <w:b/>
          <w:bCs/>
          <w:noProof/>
          <w:color w:val="000000"/>
          <w:kern w:val="2"/>
          <w:position w:val="-20"/>
          <w:sz w:val="16"/>
          <w:szCs w:val="16"/>
          <w14:cntxtAlts/>
        </w:rPr>
        <w:t>* İş zaman çizelgesinin tasarım projesi ve bitirme çalışması kısımlarındaki iş paketlerinde tüm öğrenciler yer almalıdır.</w:t>
      </w:r>
    </w:p>
    <w:tbl>
      <w:tblPr>
        <w:tblpPr w:leftFromText="141" w:rightFromText="141" w:vertAnchor="text" w:tblpX="70" w:tblpY="1"/>
        <w:tblOverlap w:val="never"/>
        <w:tblW w:w="15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22"/>
        <w:gridCol w:w="3335"/>
        <w:gridCol w:w="3979"/>
        <w:gridCol w:w="886"/>
        <w:gridCol w:w="886"/>
        <w:gridCol w:w="886"/>
        <w:gridCol w:w="886"/>
        <w:gridCol w:w="886"/>
        <w:gridCol w:w="886"/>
        <w:gridCol w:w="886"/>
        <w:gridCol w:w="886"/>
      </w:tblGrid>
      <w:tr w:rsidR="0053639B" w:rsidRPr="00780039" w:rsidTr="0053639B">
        <w:trPr>
          <w:gridAfter w:val="8"/>
          <w:wAfter w:w="7088" w:type="dxa"/>
          <w:trHeight w:hRule="exact" w:val="295"/>
        </w:trPr>
        <w:tc>
          <w:tcPr>
            <w:tcW w:w="922" w:type="dxa"/>
            <w:vMerge w:val="restart"/>
            <w:shd w:val="clear" w:color="000000" w:fill="D9D9D9"/>
            <w:tcMar>
              <w:left w:w="40" w:type="dxa"/>
              <w:right w:w="40" w:type="dxa"/>
            </w:tcMar>
            <w:vAlign w:val="center"/>
          </w:tcPr>
          <w:p w:rsidR="0053639B" w:rsidRPr="00780039" w:rsidRDefault="0053639B" w:rsidP="00931252">
            <w:pPr>
              <w:widowControl/>
              <w:suppressAutoHyphens w:val="0"/>
              <w:contextualSpacing/>
              <w:jc w:val="center"/>
              <w:rPr>
                <w:rFonts w:ascii="Arial" w:hAnsi="Arial" w:cs="Arial"/>
                <w:b/>
                <w:bCs/>
                <w:noProof/>
                <w:color w:val="000000"/>
                <w:kern w:val="2"/>
                <w:position w:val="-20"/>
                <w:sz w:val="16"/>
                <w:szCs w:val="16"/>
                <w:lang w:val="tr-TR" w:eastAsia="tr-TR"/>
                <w14:cntxtAlts/>
              </w:rPr>
            </w:pPr>
            <w:r w:rsidRPr="00780039">
              <w:rPr>
                <w:rFonts w:ascii="Arial" w:hAnsi="Arial" w:cs="Arial"/>
                <w:b/>
                <w:bCs/>
                <w:noProof/>
                <w:color w:val="000000"/>
                <w:kern w:val="2"/>
                <w:position w:val="-20"/>
                <w:sz w:val="16"/>
                <w:szCs w:val="16"/>
                <w:lang w:val="tr-TR" w:eastAsia="tr-TR"/>
                <w14:cntxtAlts/>
              </w:rPr>
              <w:t>İP No</w:t>
            </w:r>
          </w:p>
        </w:tc>
        <w:tc>
          <w:tcPr>
            <w:tcW w:w="3335" w:type="dxa"/>
            <w:vMerge w:val="restart"/>
            <w:shd w:val="clear" w:color="000000" w:fill="D9D9D9"/>
            <w:tcMar>
              <w:left w:w="40" w:type="dxa"/>
              <w:right w:w="40" w:type="dxa"/>
            </w:tcMar>
            <w:vAlign w:val="center"/>
          </w:tcPr>
          <w:p w:rsidR="0053639B" w:rsidRPr="00780039" w:rsidRDefault="0053639B" w:rsidP="00931252">
            <w:pPr>
              <w:widowControl/>
              <w:suppressAutoHyphens w:val="0"/>
              <w:contextualSpacing/>
              <w:jc w:val="center"/>
              <w:rPr>
                <w:rFonts w:ascii="Arial" w:hAnsi="Arial" w:cs="Arial"/>
                <w:b/>
                <w:bCs/>
                <w:noProof/>
                <w:color w:val="000000"/>
                <w:kern w:val="2"/>
                <w:position w:val="-20"/>
                <w:sz w:val="16"/>
                <w:szCs w:val="16"/>
                <w:lang w:val="tr-TR" w:eastAsia="tr-TR"/>
                <w14:cntxtAlts/>
              </w:rPr>
            </w:pPr>
            <w:r w:rsidRPr="00780039">
              <w:rPr>
                <w:rFonts w:ascii="Arial" w:hAnsi="Arial" w:cs="Arial"/>
                <w:b/>
                <w:bCs/>
                <w:noProof/>
                <w:color w:val="000000"/>
                <w:kern w:val="2"/>
                <w:position w:val="-20"/>
                <w:sz w:val="16"/>
                <w:szCs w:val="16"/>
                <w:lang w:val="tr-TR" w:eastAsia="tr-TR"/>
                <w14:cntxtAlts/>
              </w:rPr>
              <w:t>İş Paketlerinin Adı ve Tanımı</w:t>
            </w:r>
          </w:p>
        </w:tc>
        <w:tc>
          <w:tcPr>
            <w:tcW w:w="3979" w:type="dxa"/>
            <w:vMerge w:val="restart"/>
            <w:shd w:val="clear" w:color="000000" w:fill="D9D9D9"/>
            <w:tcMar>
              <w:left w:w="40" w:type="dxa"/>
              <w:right w:w="40" w:type="dxa"/>
            </w:tcMar>
            <w:vAlign w:val="center"/>
          </w:tcPr>
          <w:p w:rsidR="0053639B" w:rsidRPr="00780039" w:rsidRDefault="0053639B" w:rsidP="00931252">
            <w:pPr>
              <w:widowControl/>
              <w:suppressAutoHyphens w:val="0"/>
              <w:contextualSpacing/>
              <w:jc w:val="center"/>
              <w:rPr>
                <w:rFonts w:ascii="Arial" w:hAnsi="Arial" w:cs="Arial"/>
                <w:b/>
                <w:bCs/>
                <w:noProof/>
                <w:color w:val="000000"/>
                <w:kern w:val="2"/>
                <w:position w:val="-20"/>
                <w:sz w:val="16"/>
                <w:szCs w:val="16"/>
                <w:lang w:val="tr-TR" w:eastAsia="tr-TR"/>
                <w14:cntxtAlts/>
              </w:rPr>
            </w:pPr>
            <w:r w:rsidRPr="00780039">
              <w:rPr>
                <w:rFonts w:ascii="Arial" w:hAnsi="Arial" w:cs="Arial"/>
                <w:b/>
                <w:bCs/>
                <w:noProof/>
                <w:color w:val="000000"/>
                <w:kern w:val="2"/>
                <w:position w:val="-20"/>
                <w:sz w:val="16"/>
                <w:szCs w:val="16"/>
                <w:lang w:val="tr-TR" w:eastAsia="tr-TR"/>
                <w14:cntxtAlts/>
              </w:rPr>
              <w:t>Kim(ler) Tarafından Gerçekleştirileceği</w:t>
            </w:r>
          </w:p>
        </w:tc>
      </w:tr>
      <w:tr w:rsidR="00FC5B7C" w:rsidRPr="00780039" w:rsidTr="00AE7187">
        <w:trPr>
          <w:trHeight w:val="52"/>
        </w:trPr>
        <w:tc>
          <w:tcPr>
            <w:tcW w:w="922" w:type="dxa"/>
            <w:vMerge/>
            <w:tcMar>
              <w:left w:w="40" w:type="dxa"/>
              <w:right w:w="40" w:type="dxa"/>
            </w:tcMar>
            <w:vAlign w:val="center"/>
          </w:tcPr>
          <w:p w:rsidR="00FC5B7C" w:rsidRPr="00780039" w:rsidRDefault="00FC5B7C" w:rsidP="00931252">
            <w:pPr>
              <w:widowControl/>
              <w:suppressAutoHyphens w:val="0"/>
              <w:contextualSpacing/>
              <w:rPr>
                <w:rFonts w:ascii="Arial" w:hAnsi="Arial" w:cs="Arial"/>
                <w:b/>
                <w:bCs/>
                <w:noProof/>
                <w:color w:val="000000"/>
                <w:kern w:val="2"/>
                <w:position w:val="-20"/>
                <w:sz w:val="16"/>
                <w:szCs w:val="16"/>
                <w:lang w:val="tr-TR" w:eastAsia="tr-TR"/>
                <w14:cntxtAlts/>
              </w:rPr>
            </w:pPr>
          </w:p>
        </w:tc>
        <w:tc>
          <w:tcPr>
            <w:tcW w:w="3335" w:type="dxa"/>
            <w:vMerge/>
            <w:tcMar>
              <w:left w:w="40" w:type="dxa"/>
              <w:right w:w="40" w:type="dxa"/>
            </w:tcMar>
            <w:vAlign w:val="center"/>
          </w:tcPr>
          <w:p w:rsidR="00FC5B7C" w:rsidRPr="00780039" w:rsidRDefault="00FC5B7C" w:rsidP="00931252">
            <w:pPr>
              <w:widowControl/>
              <w:suppressAutoHyphens w:val="0"/>
              <w:contextualSpacing/>
              <w:rPr>
                <w:rFonts w:ascii="Arial" w:hAnsi="Arial" w:cs="Arial"/>
                <w:b/>
                <w:bCs/>
                <w:noProof/>
                <w:color w:val="000000"/>
                <w:kern w:val="2"/>
                <w:position w:val="-20"/>
                <w:sz w:val="16"/>
                <w:szCs w:val="16"/>
                <w:lang w:val="tr-TR" w:eastAsia="tr-TR"/>
                <w14:cntxtAlts/>
              </w:rPr>
            </w:pPr>
          </w:p>
        </w:tc>
        <w:tc>
          <w:tcPr>
            <w:tcW w:w="3979" w:type="dxa"/>
            <w:vMerge/>
            <w:tcMar>
              <w:left w:w="40" w:type="dxa"/>
              <w:right w:w="40" w:type="dxa"/>
            </w:tcMar>
            <w:vAlign w:val="center"/>
          </w:tcPr>
          <w:p w:rsidR="00FC5B7C" w:rsidRPr="00780039" w:rsidRDefault="00FC5B7C" w:rsidP="00931252">
            <w:pPr>
              <w:widowControl/>
              <w:suppressAutoHyphens w:val="0"/>
              <w:contextualSpacing/>
              <w:rPr>
                <w:rFonts w:ascii="Arial" w:hAnsi="Arial" w:cs="Arial"/>
                <w:b/>
                <w:bCs/>
                <w:noProof/>
                <w:color w:val="000000"/>
                <w:kern w:val="2"/>
                <w:position w:val="-20"/>
                <w:sz w:val="16"/>
                <w:szCs w:val="16"/>
                <w:lang w:val="tr-TR" w:eastAsia="tr-TR"/>
                <w14:cntxtAlts/>
              </w:rPr>
            </w:pPr>
          </w:p>
        </w:tc>
        <w:tc>
          <w:tcPr>
            <w:tcW w:w="2658" w:type="dxa"/>
            <w:gridSpan w:val="3"/>
            <w:shd w:val="clear" w:color="000000" w:fill="D9D9D9"/>
            <w:tcMar>
              <w:left w:w="40" w:type="dxa"/>
              <w:right w:w="40" w:type="dxa"/>
            </w:tcMar>
            <w:vAlign w:val="center"/>
          </w:tcPr>
          <w:p w:rsidR="00FC5B7C" w:rsidRDefault="00FC5B7C" w:rsidP="00931252">
            <w:pPr>
              <w:widowControl/>
              <w:suppressAutoHyphens w:val="0"/>
              <w:contextualSpacing/>
              <w:jc w:val="center"/>
              <w:rPr>
                <w:rFonts w:ascii="Arial" w:hAnsi="Arial" w:cs="Arial"/>
                <w:b/>
                <w:bCs/>
                <w:noProof/>
                <w:color w:val="000000"/>
                <w:kern w:val="2"/>
                <w:position w:val="-20"/>
                <w:sz w:val="16"/>
                <w:szCs w:val="16"/>
                <w:lang w:val="tr-TR" w:eastAsia="tr-TR"/>
                <w14:cntxtAlts/>
              </w:rPr>
            </w:pPr>
            <w:r>
              <w:rPr>
                <w:rFonts w:ascii="Arial" w:hAnsi="Arial" w:cs="Arial"/>
                <w:b/>
                <w:bCs/>
                <w:noProof/>
                <w:color w:val="000000"/>
                <w:kern w:val="2"/>
                <w:position w:val="-20"/>
                <w:sz w:val="16"/>
                <w:szCs w:val="16"/>
                <w:lang w:val="tr-TR" w:eastAsia="tr-TR"/>
                <w14:cntxtAlts/>
              </w:rPr>
              <w:t>Tasarım Projesi</w:t>
            </w:r>
          </w:p>
        </w:tc>
        <w:tc>
          <w:tcPr>
            <w:tcW w:w="4430" w:type="dxa"/>
            <w:gridSpan w:val="5"/>
            <w:shd w:val="clear" w:color="000000" w:fill="D9D9D9"/>
            <w:tcMar>
              <w:left w:w="40" w:type="dxa"/>
              <w:right w:w="40" w:type="dxa"/>
            </w:tcMar>
            <w:vAlign w:val="center"/>
          </w:tcPr>
          <w:p w:rsidR="00FC5B7C" w:rsidRDefault="00FC5B7C" w:rsidP="0053639B">
            <w:pPr>
              <w:widowControl/>
              <w:suppressAutoHyphens w:val="0"/>
              <w:contextualSpacing/>
              <w:jc w:val="center"/>
              <w:rPr>
                <w:rFonts w:ascii="Arial" w:hAnsi="Arial" w:cs="Arial"/>
                <w:b/>
                <w:bCs/>
                <w:noProof/>
                <w:color w:val="000000"/>
                <w:kern w:val="2"/>
                <w:position w:val="-20"/>
                <w:sz w:val="16"/>
                <w:szCs w:val="16"/>
                <w:lang w:val="tr-TR" w:eastAsia="tr-TR"/>
                <w14:cntxtAlts/>
              </w:rPr>
            </w:pPr>
            <w:r>
              <w:rPr>
                <w:rFonts w:ascii="Arial" w:hAnsi="Arial" w:cs="Arial"/>
                <w:b/>
                <w:bCs/>
                <w:noProof/>
                <w:color w:val="000000"/>
                <w:kern w:val="2"/>
                <w:position w:val="-20"/>
                <w:sz w:val="16"/>
                <w:szCs w:val="16"/>
                <w:lang w:val="tr-TR" w:eastAsia="tr-TR"/>
                <w14:cntxtAlts/>
              </w:rPr>
              <w:t>Bitirme Çalışması</w:t>
            </w:r>
          </w:p>
        </w:tc>
      </w:tr>
      <w:tr w:rsidR="0053639B" w:rsidRPr="00780039" w:rsidTr="0053639B">
        <w:trPr>
          <w:trHeight w:val="52"/>
        </w:trPr>
        <w:tc>
          <w:tcPr>
            <w:tcW w:w="922" w:type="dxa"/>
            <w:vMerge/>
            <w:tcMar>
              <w:left w:w="40" w:type="dxa"/>
              <w:right w:w="40" w:type="dxa"/>
            </w:tcMar>
            <w:vAlign w:val="center"/>
          </w:tcPr>
          <w:p w:rsidR="0053639B" w:rsidRPr="00780039" w:rsidRDefault="0053639B" w:rsidP="00931252">
            <w:pPr>
              <w:widowControl/>
              <w:suppressAutoHyphens w:val="0"/>
              <w:contextualSpacing/>
              <w:rPr>
                <w:rFonts w:ascii="Arial" w:hAnsi="Arial" w:cs="Arial"/>
                <w:b/>
                <w:bCs/>
                <w:noProof/>
                <w:color w:val="000000"/>
                <w:kern w:val="2"/>
                <w:position w:val="-20"/>
                <w:sz w:val="16"/>
                <w:szCs w:val="16"/>
                <w:lang w:val="tr-TR" w:eastAsia="tr-TR"/>
                <w14:cntxtAlts/>
              </w:rPr>
            </w:pPr>
          </w:p>
        </w:tc>
        <w:tc>
          <w:tcPr>
            <w:tcW w:w="3335" w:type="dxa"/>
            <w:vMerge/>
            <w:tcMar>
              <w:left w:w="40" w:type="dxa"/>
              <w:right w:w="40" w:type="dxa"/>
            </w:tcMar>
            <w:vAlign w:val="center"/>
          </w:tcPr>
          <w:p w:rsidR="0053639B" w:rsidRPr="00780039" w:rsidRDefault="0053639B" w:rsidP="00931252">
            <w:pPr>
              <w:widowControl/>
              <w:suppressAutoHyphens w:val="0"/>
              <w:contextualSpacing/>
              <w:rPr>
                <w:rFonts w:ascii="Arial" w:hAnsi="Arial" w:cs="Arial"/>
                <w:b/>
                <w:bCs/>
                <w:noProof/>
                <w:color w:val="000000"/>
                <w:kern w:val="2"/>
                <w:position w:val="-20"/>
                <w:sz w:val="16"/>
                <w:szCs w:val="16"/>
                <w:lang w:val="tr-TR" w:eastAsia="tr-TR"/>
                <w14:cntxtAlts/>
              </w:rPr>
            </w:pPr>
          </w:p>
        </w:tc>
        <w:tc>
          <w:tcPr>
            <w:tcW w:w="3979" w:type="dxa"/>
            <w:vMerge/>
            <w:tcMar>
              <w:left w:w="40" w:type="dxa"/>
              <w:right w:w="40" w:type="dxa"/>
            </w:tcMar>
            <w:vAlign w:val="center"/>
          </w:tcPr>
          <w:p w:rsidR="0053639B" w:rsidRPr="00780039" w:rsidRDefault="0053639B" w:rsidP="00931252">
            <w:pPr>
              <w:widowControl/>
              <w:suppressAutoHyphens w:val="0"/>
              <w:contextualSpacing/>
              <w:rPr>
                <w:rFonts w:ascii="Arial" w:hAnsi="Arial" w:cs="Arial"/>
                <w:b/>
                <w:bCs/>
                <w:noProof/>
                <w:color w:val="000000"/>
                <w:kern w:val="2"/>
                <w:position w:val="-20"/>
                <w:sz w:val="16"/>
                <w:szCs w:val="16"/>
                <w:lang w:val="tr-TR" w:eastAsia="tr-TR"/>
                <w14:cntxtAlts/>
              </w:rPr>
            </w:pPr>
          </w:p>
        </w:tc>
        <w:tc>
          <w:tcPr>
            <w:tcW w:w="886" w:type="dxa"/>
            <w:shd w:val="clear" w:color="000000" w:fill="D9D9D9"/>
            <w:tcMar>
              <w:left w:w="40" w:type="dxa"/>
              <w:right w:w="40" w:type="dxa"/>
            </w:tcMar>
            <w:vAlign w:val="center"/>
          </w:tcPr>
          <w:p w:rsidR="0053639B" w:rsidRPr="00780039" w:rsidRDefault="0053639B" w:rsidP="00931252">
            <w:pPr>
              <w:widowControl/>
              <w:suppressAutoHyphens w:val="0"/>
              <w:contextualSpacing/>
              <w:jc w:val="center"/>
              <w:rPr>
                <w:rFonts w:ascii="Arial" w:hAnsi="Arial" w:cs="Arial"/>
                <w:b/>
                <w:bCs/>
                <w:noProof/>
                <w:color w:val="000000"/>
                <w:kern w:val="2"/>
                <w:position w:val="-20"/>
                <w:sz w:val="16"/>
                <w:szCs w:val="16"/>
                <w:lang w:val="tr-TR" w:eastAsia="tr-TR"/>
                <w14:cntxtAlts/>
              </w:rPr>
            </w:pPr>
            <w:r>
              <w:rPr>
                <w:rFonts w:ascii="Arial" w:hAnsi="Arial" w:cs="Arial"/>
                <w:b/>
                <w:bCs/>
                <w:noProof/>
                <w:color w:val="000000"/>
                <w:kern w:val="2"/>
                <w:position w:val="-20"/>
                <w:sz w:val="16"/>
                <w:szCs w:val="16"/>
                <w:lang w:val="tr-TR" w:eastAsia="tr-TR"/>
                <w14:cntxtAlts/>
              </w:rPr>
              <w:t>Ekim</w:t>
            </w:r>
          </w:p>
        </w:tc>
        <w:tc>
          <w:tcPr>
            <w:tcW w:w="886" w:type="dxa"/>
            <w:shd w:val="clear" w:color="000000" w:fill="D9D9D9"/>
            <w:tcMar>
              <w:left w:w="40" w:type="dxa"/>
              <w:right w:w="40" w:type="dxa"/>
            </w:tcMar>
            <w:vAlign w:val="center"/>
          </w:tcPr>
          <w:p w:rsidR="0053639B" w:rsidRPr="00780039" w:rsidRDefault="0053639B" w:rsidP="00931252">
            <w:pPr>
              <w:widowControl/>
              <w:suppressAutoHyphens w:val="0"/>
              <w:contextualSpacing/>
              <w:jc w:val="center"/>
              <w:rPr>
                <w:rFonts w:ascii="Arial" w:hAnsi="Arial" w:cs="Arial"/>
                <w:b/>
                <w:bCs/>
                <w:noProof/>
                <w:color w:val="000000"/>
                <w:kern w:val="2"/>
                <w:position w:val="-20"/>
                <w:sz w:val="16"/>
                <w:szCs w:val="16"/>
                <w:lang w:val="tr-TR" w:eastAsia="tr-TR"/>
                <w14:cntxtAlts/>
              </w:rPr>
            </w:pPr>
            <w:r>
              <w:rPr>
                <w:rFonts w:ascii="Arial" w:hAnsi="Arial" w:cs="Arial"/>
                <w:b/>
                <w:bCs/>
                <w:noProof/>
                <w:color w:val="000000"/>
                <w:kern w:val="2"/>
                <w:position w:val="-20"/>
                <w:sz w:val="16"/>
                <w:szCs w:val="16"/>
                <w:lang w:val="tr-TR" w:eastAsia="tr-TR"/>
                <w14:cntxtAlts/>
              </w:rPr>
              <w:t>Kasım</w:t>
            </w:r>
          </w:p>
        </w:tc>
        <w:tc>
          <w:tcPr>
            <w:tcW w:w="886" w:type="dxa"/>
            <w:shd w:val="clear" w:color="000000" w:fill="D9D9D9"/>
            <w:tcMar>
              <w:left w:w="40" w:type="dxa"/>
              <w:right w:w="40" w:type="dxa"/>
            </w:tcMar>
            <w:vAlign w:val="center"/>
          </w:tcPr>
          <w:p w:rsidR="0053639B" w:rsidRPr="00780039" w:rsidRDefault="0053639B" w:rsidP="00931252">
            <w:pPr>
              <w:widowControl/>
              <w:suppressAutoHyphens w:val="0"/>
              <w:contextualSpacing/>
              <w:jc w:val="center"/>
              <w:rPr>
                <w:rFonts w:ascii="Arial" w:hAnsi="Arial" w:cs="Arial"/>
                <w:b/>
                <w:bCs/>
                <w:noProof/>
                <w:color w:val="000000"/>
                <w:kern w:val="2"/>
                <w:position w:val="-20"/>
                <w:sz w:val="16"/>
                <w:szCs w:val="16"/>
                <w:lang w:val="tr-TR" w:eastAsia="tr-TR"/>
                <w14:cntxtAlts/>
              </w:rPr>
            </w:pPr>
            <w:r>
              <w:rPr>
                <w:rFonts w:ascii="Arial" w:hAnsi="Arial" w:cs="Arial"/>
                <w:b/>
                <w:bCs/>
                <w:noProof/>
                <w:color w:val="000000"/>
                <w:kern w:val="2"/>
                <w:position w:val="-20"/>
                <w:sz w:val="16"/>
                <w:szCs w:val="16"/>
                <w:lang w:val="tr-TR" w:eastAsia="tr-TR"/>
                <w14:cntxtAlts/>
              </w:rPr>
              <w:t>Aralık</w:t>
            </w:r>
          </w:p>
        </w:tc>
        <w:tc>
          <w:tcPr>
            <w:tcW w:w="886" w:type="dxa"/>
            <w:shd w:val="clear" w:color="000000" w:fill="D9D9D9"/>
            <w:tcMar>
              <w:left w:w="40" w:type="dxa"/>
              <w:right w:w="40" w:type="dxa"/>
            </w:tcMar>
            <w:vAlign w:val="center"/>
          </w:tcPr>
          <w:p w:rsidR="0053639B" w:rsidRPr="00780039" w:rsidRDefault="0053639B" w:rsidP="0053639B">
            <w:pPr>
              <w:widowControl/>
              <w:suppressAutoHyphens w:val="0"/>
              <w:contextualSpacing/>
              <w:jc w:val="center"/>
              <w:rPr>
                <w:rFonts w:ascii="Arial" w:hAnsi="Arial" w:cs="Arial"/>
                <w:b/>
                <w:bCs/>
                <w:noProof/>
                <w:color w:val="000000"/>
                <w:kern w:val="2"/>
                <w:position w:val="-20"/>
                <w:sz w:val="16"/>
                <w:szCs w:val="16"/>
                <w:lang w:val="tr-TR" w:eastAsia="tr-TR"/>
                <w14:cntxtAlts/>
              </w:rPr>
            </w:pPr>
            <w:r>
              <w:rPr>
                <w:rFonts w:ascii="Arial" w:hAnsi="Arial" w:cs="Arial"/>
                <w:b/>
                <w:bCs/>
                <w:noProof/>
                <w:color w:val="000000"/>
                <w:kern w:val="2"/>
                <w:position w:val="-20"/>
                <w:sz w:val="16"/>
                <w:szCs w:val="16"/>
                <w:lang w:val="tr-TR" w:eastAsia="tr-TR"/>
                <w14:cntxtAlts/>
              </w:rPr>
              <w:t>Ocak</w:t>
            </w:r>
          </w:p>
        </w:tc>
        <w:tc>
          <w:tcPr>
            <w:tcW w:w="886" w:type="dxa"/>
            <w:shd w:val="clear" w:color="000000" w:fill="D9D9D9"/>
            <w:tcMar>
              <w:left w:w="40" w:type="dxa"/>
              <w:right w:w="40" w:type="dxa"/>
            </w:tcMar>
            <w:vAlign w:val="center"/>
          </w:tcPr>
          <w:p w:rsidR="0053639B" w:rsidRPr="00780039" w:rsidRDefault="0053639B" w:rsidP="00931252">
            <w:pPr>
              <w:widowControl/>
              <w:suppressAutoHyphens w:val="0"/>
              <w:contextualSpacing/>
              <w:jc w:val="center"/>
              <w:rPr>
                <w:rFonts w:ascii="Arial" w:hAnsi="Arial" w:cs="Arial"/>
                <w:b/>
                <w:bCs/>
                <w:noProof/>
                <w:color w:val="000000"/>
                <w:kern w:val="2"/>
                <w:position w:val="-20"/>
                <w:sz w:val="16"/>
                <w:szCs w:val="16"/>
                <w:lang w:val="tr-TR" w:eastAsia="tr-TR"/>
                <w14:cntxtAlts/>
              </w:rPr>
            </w:pPr>
            <w:r>
              <w:rPr>
                <w:rFonts w:ascii="Arial" w:hAnsi="Arial" w:cs="Arial"/>
                <w:b/>
                <w:bCs/>
                <w:noProof/>
                <w:color w:val="000000"/>
                <w:kern w:val="2"/>
                <w:position w:val="-20"/>
                <w:sz w:val="16"/>
                <w:szCs w:val="16"/>
                <w:lang w:val="tr-TR" w:eastAsia="tr-TR"/>
                <w14:cntxtAlts/>
              </w:rPr>
              <w:t>Şubat</w:t>
            </w:r>
          </w:p>
        </w:tc>
        <w:tc>
          <w:tcPr>
            <w:tcW w:w="886" w:type="dxa"/>
            <w:shd w:val="clear" w:color="000000" w:fill="D9D9D9"/>
            <w:tcMar>
              <w:left w:w="40" w:type="dxa"/>
              <w:right w:w="40" w:type="dxa"/>
            </w:tcMar>
            <w:vAlign w:val="center"/>
          </w:tcPr>
          <w:p w:rsidR="0053639B" w:rsidRPr="00780039" w:rsidRDefault="0053639B" w:rsidP="00931252">
            <w:pPr>
              <w:widowControl/>
              <w:suppressAutoHyphens w:val="0"/>
              <w:contextualSpacing/>
              <w:jc w:val="center"/>
              <w:rPr>
                <w:rFonts w:ascii="Arial" w:hAnsi="Arial" w:cs="Arial"/>
                <w:b/>
                <w:bCs/>
                <w:noProof/>
                <w:color w:val="000000"/>
                <w:kern w:val="2"/>
                <w:position w:val="-20"/>
                <w:sz w:val="16"/>
                <w:szCs w:val="16"/>
                <w:lang w:val="tr-TR" w:eastAsia="tr-TR"/>
                <w14:cntxtAlts/>
              </w:rPr>
            </w:pPr>
            <w:r>
              <w:rPr>
                <w:rFonts w:ascii="Arial" w:hAnsi="Arial" w:cs="Arial"/>
                <w:b/>
                <w:bCs/>
                <w:noProof/>
                <w:color w:val="000000"/>
                <w:kern w:val="2"/>
                <w:position w:val="-20"/>
                <w:sz w:val="16"/>
                <w:szCs w:val="16"/>
                <w:lang w:val="tr-TR" w:eastAsia="tr-TR"/>
                <w14:cntxtAlts/>
              </w:rPr>
              <w:t>Mart</w:t>
            </w:r>
          </w:p>
        </w:tc>
        <w:tc>
          <w:tcPr>
            <w:tcW w:w="886" w:type="dxa"/>
            <w:shd w:val="clear" w:color="000000" w:fill="D9D9D9"/>
            <w:tcMar>
              <w:left w:w="40" w:type="dxa"/>
              <w:right w:w="40" w:type="dxa"/>
            </w:tcMar>
            <w:vAlign w:val="center"/>
          </w:tcPr>
          <w:p w:rsidR="0053639B" w:rsidRPr="00780039" w:rsidRDefault="0053639B" w:rsidP="00931252">
            <w:pPr>
              <w:widowControl/>
              <w:suppressAutoHyphens w:val="0"/>
              <w:contextualSpacing/>
              <w:jc w:val="center"/>
              <w:rPr>
                <w:rFonts w:ascii="Arial" w:hAnsi="Arial" w:cs="Arial"/>
                <w:b/>
                <w:bCs/>
                <w:noProof/>
                <w:color w:val="000000"/>
                <w:kern w:val="2"/>
                <w:position w:val="-20"/>
                <w:sz w:val="16"/>
                <w:szCs w:val="16"/>
                <w:lang w:val="tr-TR" w:eastAsia="tr-TR"/>
                <w14:cntxtAlts/>
              </w:rPr>
            </w:pPr>
            <w:r>
              <w:rPr>
                <w:rFonts w:ascii="Arial" w:hAnsi="Arial" w:cs="Arial"/>
                <w:b/>
                <w:bCs/>
                <w:noProof/>
                <w:color w:val="000000"/>
                <w:kern w:val="2"/>
                <w:position w:val="-20"/>
                <w:sz w:val="16"/>
                <w:szCs w:val="16"/>
                <w:lang w:val="tr-TR" w:eastAsia="tr-TR"/>
                <w14:cntxtAlts/>
              </w:rPr>
              <w:t>Nisan</w:t>
            </w:r>
          </w:p>
        </w:tc>
        <w:tc>
          <w:tcPr>
            <w:tcW w:w="886" w:type="dxa"/>
            <w:shd w:val="clear" w:color="000000" w:fill="D9D9D9"/>
            <w:tcMar>
              <w:left w:w="40" w:type="dxa"/>
              <w:right w:w="40" w:type="dxa"/>
            </w:tcMar>
            <w:vAlign w:val="center"/>
          </w:tcPr>
          <w:p w:rsidR="0053639B" w:rsidRPr="00780039" w:rsidRDefault="0053639B" w:rsidP="0053639B">
            <w:pPr>
              <w:widowControl/>
              <w:suppressAutoHyphens w:val="0"/>
              <w:contextualSpacing/>
              <w:jc w:val="center"/>
              <w:rPr>
                <w:rFonts w:ascii="Arial" w:hAnsi="Arial" w:cs="Arial"/>
                <w:b/>
                <w:bCs/>
                <w:noProof/>
                <w:color w:val="000000"/>
                <w:kern w:val="2"/>
                <w:position w:val="-20"/>
                <w:sz w:val="16"/>
                <w:szCs w:val="16"/>
                <w:lang w:val="tr-TR" w:eastAsia="tr-TR"/>
                <w14:cntxtAlts/>
              </w:rPr>
            </w:pPr>
            <w:r>
              <w:rPr>
                <w:rFonts w:ascii="Arial" w:hAnsi="Arial" w:cs="Arial"/>
                <w:b/>
                <w:bCs/>
                <w:noProof/>
                <w:color w:val="000000"/>
                <w:kern w:val="2"/>
                <w:position w:val="-20"/>
                <w:sz w:val="16"/>
                <w:szCs w:val="16"/>
                <w:lang w:val="tr-TR" w:eastAsia="tr-TR"/>
                <w14:cntxtAlts/>
              </w:rPr>
              <w:t>Mayıs</w:t>
            </w:r>
          </w:p>
        </w:tc>
      </w:tr>
      <w:tr w:rsidR="0053639B" w:rsidRPr="00780039" w:rsidTr="0053639B">
        <w:trPr>
          <w:trHeight w:val="469"/>
        </w:trPr>
        <w:tc>
          <w:tcPr>
            <w:tcW w:w="922" w:type="dxa"/>
            <w:shd w:val="clear" w:color="auto" w:fill="auto"/>
            <w:tcMar>
              <w:left w:w="40" w:type="dxa"/>
              <w:right w:w="40" w:type="dxa"/>
            </w:tcMar>
            <w:vAlign w:val="center"/>
          </w:tcPr>
          <w:p w:rsidR="0053639B" w:rsidRPr="0053639B" w:rsidRDefault="0053639B" w:rsidP="00931252">
            <w:pPr>
              <w:widowControl/>
              <w:suppressAutoHyphens w:val="0"/>
              <w:contextualSpacing/>
              <w:rPr>
                <w:rFonts w:ascii="Arial" w:hAnsi="Arial" w:cs="Arial"/>
                <w:bCs/>
                <w:noProof/>
                <w:color w:val="000000"/>
                <w:kern w:val="2"/>
                <w:position w:val="-20"/>
                <w:sz w:val="18"/>
                <w:szCs w:val="18"/>
                <w:lang w:val="tr-TR" w:eastAsia="tr-TR"/>
                <w14:cntxtAlts/>
              </w:rPr>
            </w:pPr>
            <w:r w:rsidRPr="0053639B">
              <w:rPr>
                <w:rFonts w:ascii="Arial" w:hAnsi="Arial" w:cs="Arial"/>
                <w:bCs/>
                <w:noProof/>
                <w:color w:val="000000"/>
                <w:kern w:val="2"/>
                <w:position w:val="-20"/>
                <w:sz w:val="18"/>
                <w:szCs w:val="18"/>
                <w:lang w:val="tr-TR" w:eastAsia="tr-TR"/>
                <w14:cntxtAlts/>
              </w:rPr>
              <w:t>1</w:t>
            </w:r>
          </w:p>
        </w:tc>
        <w:tc>
          <w:tcPr>
            <w:tcW w:w="3335" w:type="dxa"/>
            <w:shd w:val="clear" w:color="auto" w:fill="auto"/>
            <w:tcMar>
              <w:left w:w="40" w:type="dxa"/>
              <w:right w:w="40" w:type="dxa"/>
            </w:tcMar>
            <w:vAlign w:val="center"/>
          </w:tcPr>
          <w:p w:rsidR="0053639B" w:rsidRPr="00780039" w:rsidRDefault="0053639B" w:rsidP="00931252">
            <w:pPr>
              <w:widowControl/>
              <w:suppressAutoHyphens w:val="0"/>
              <w:contextualSpacing/>
              <w:rPr>
                <w:rFonts w:ascii="Arial" w:hAnsi="Arial" w:cs="Arial"/>
                <w:bCs/>
                <w:noProof/>
                <w:color w:val="000000"/>
                <w:kern w:val="2"/>
                <w:position w:val="-20"/>
                <w:sz w:val="14"/>
                <w:szCs w:val="14"/>
                <w:lang w:val="tr-TR" w:eastAsia="tr-TR"/>
                <w14:cntxtAlts/>
              </w:rPr>
            </w:pPr>
          </w:p>
        </w:tc>
        <w:tc>
          <w:tcPr>
            <w:tcW w:w="3979" w:type="dxa"/>
            <w:shd w:val="clear" w:color="auto" w:fill="auto"/>
            <w:tcMar>
              <w:left w:w="40" w:type="dxa"/>
              <w:right w:w="40" w:type="dxa"/>
            </w:tcMar>
            <w:vAlign w:val="center"/>
          </w:tcPr>
          <w:p w:rsidR="0053639B" w:rsidRPr="00780039" w:rsidRDefault="0053639B" w:rsidP="00931252">
            <w:pPr>
              <w:widowControl/>
              <w:suppressAutoHyphens w:val="0"/>
              <w:contextualSpacing/>
              <w:rPr>
                <w:rFonts w:ascii="Arial" w:hAnsi="Arial" w:cs="Arial"/>
                <w:bCs/>
                <w:noProof/>
                <w:color w:val="000000"/>
                <w:kern w:val="2"/>
                <w:position w:val="-20"/>
                <w:sz w:val="14"/>
                <w:szCs w:val="14"/>
                <w:lang w:val="tr-TR" w:eastAsia="tr-TR"/>
                <w14:cntxtAlts/>
              </w:rPr>
            </w:pPr>
          </w:p>
        </w:tc>
        <w:tc>
          <w:tcPr>
            <w:tcW w:w="886" w:type="dxa"/>
            <w:shd w:val="clear" w:color="auto" w:fill="auto"/>
            <w:tcMar>
              <w:left w:w="40" w:type="dxa"/>
              <w:right w:w="40" w:type="dxa"/>
            </w:tcMar>
            <w:vAlign w:val="center"/>
          </w:tcPr>
          <w:p w:rsidR="0053639B" w:rsidRPr="00780039" w:rsidRDefault="0053639B" w:rsidP="00931252">
            <w:pPr>
              <w:widowControl/>
              <w:suppressAutoHyphens w:val="0"/>
              <w:contextualSpacing/>
              <w:rPr>
                <w:rFonts w:ascii="Arial" w:hAnsi="Arial" w:cs="Arial"/>
                <w:noProof/>
                <w:color w:val="000000"/>
                <w:kern w:val="2"/>
                <w:position w:val="-20"/>
                <w:sz w:val="14"/>
                <w:szCs w:val="14"/>
                <w:lang w:val="tr-TR" w:eastAsia="tr-TR"/>
                <w14:cntxtAlts/>
              </w:rPr>
            </w:pPr>
          </w:p>
        </w:tc>
        <w:tc>
          <w:tcPr>
            <w:tcW w:w="886" w:type="dxa"/>
            <w:shd w:val="clear" w:color="auto" w:fill="auto"/>
            <w:tcMar>
              <w:left w:w="40" w:type="dxa"/>
              <w:right w:w="40" w:type="dxa"/>
            </w:tcMar>
            <w:vAlign w:val="center"/>
          </w:tcPr>
          <w:p w:rsidR="0053639B" w:rsidRPr="00780039" w:rsidRDefault="0053639B" w:rsidP="00931252">
            <w:pPr>
              <w:widowControl/>
              <w:suppressAutoHyphens w:val="0"/>
              <w:contextualSpacing/>
              <w:rPr>
                <w:rFonts w:ascii="Arial" w:hAnsi="Arial" w:cs="Arial"/>
                <w:noProof/>
                <w:color w:val="000000"/>
                <w:kern w:val="2"/>
                <w:position w:val="-20"/>
                <w:sz w:val="14"/>
                <w:szCs w:val="14"/>
                <w:lang w:val="tr-TR" w:eastAsia="tr-TR"/>
                <w14:cntxtAlts/>
              </w:rPr>
            </w:pPr>
          </w:p>
        </w:tc>
        <w:tc>
          <w:tcPr>
            <w:tcW w:w="886" w:type="dxa"/>
            <w:shd w:val="clear" w:color="auto" w:fill="auto"/>
            <w:tcMar>
              <w:left w:w="40" w:type="dxa"/>
              <w:right w:w="40" w:type="dxa"/>
            </w:tcMar>
            <w:vAlign w:val="center"/>
          </w:tcPr>
          <w:p w:rsidR="0053639B" w:rsidRPr="00780039" w:rsidRDefault="0053639B" w:rsidP="00931252">
            <w:pPr>
              <w:widowControl/>
              <w:suppressAutoHyphens w:val="0"/>
              <w:contextualSpacing/>
              <w:rPr>
                <w:rFonts w:ascii="Arial" w:hAnsi="Arial" w:cs="Arial"/>
                <w:noProof/>
                <w:color w:val="000000"/>
                <w:kern w:val="2"/>
                <w:position w:val="-20"/>
                <w:sz w:val="14"/>
                <w:szCs w:val="14"/>
                <w:lang w:val="tr-TR" w:eastAsia="tr-TR"/>
                <w14:cntxtAlts/>
              </w:rPr>
            </w:pPr>
          </w:p>
        </w:tc>
        <w:tc>
          <w:tcPr>
            <w:tcW w:w="886" w:type="dxa"/>
            <w:shd w:val="clear" w:color="auto" w:fill="auto"/>
            <w:tcMar>
              <w:left w:w="40" w:type="dxa"/>
              <w:right w:w="40" w:type="dxa"/>
            </w:tcMar>
            <w:vAlign w:val="center"/>
          </w:tcPr>
          <w:p w:rsidR="0053639B" w:rsidRPr="00780039" w:rsidRDefault="0053639B" w:rsidP="00931252">
            <w:pPr>
              <w:widowControl/>
              <w:suppressAutoHyphens w:val="0"/>
              <w:contextualSpacing/>
              <w:rPr>
                <w:rFonts w:ascii="Arial" w:hAnsi="Arial" w:cs="Arial"/>
                <w:noProof/>
                <w:color w:val="000000"/>
                <w:kern w:val="2"/>
                <w:position w:val="-20"/>
                <w:sz w:val="14"/>
                <w:szCs w:val="14"/>
                <w:lang w:val="tr-TR" w:eastAsia="tr-TR"/>
                <w14:cntxtAlts/>
              </w:rPr>
            </w:pPr>
          </w:p>
        </w:tc>
        <w:tc>
          <w:tcPr>
            <w:tcW w:w="886" w:type="dxa"/>
            <w:shd w:val="clear" w:color="auto" w:fill="auto"/>
            <w:tcMar>
              <w:left w:w="40" w:type="dxa"/>
              <w:right w:w="40" w:type="dxa"/>
            </w:tcMar>
            <w:vAlign w:val="center"/>
          </w:tcPr>
          <w:p w:rsidR="0053639B" w:rsidRPr="00780039" w:rsidRDefault="0053639B" w:rsidP="00931252">
            <w:pPr>
              <w:widowControl/>
              <w:suppressAutoHyphens w:val="0"/>
              <w:contextualSpacing/>
              <w:rPr>
                <w:rFonts w:ascii="Arial" w:hAnsi="Arial" w:cs="Arial"/>
                <w:noProof/>
                <w:color w:val="000000"/>
                <w:kern w:val="2"/>
                <w:position w:val="-20"/>
                <w:sz w:val="14"/>
                <w:szCs w:val="14"/>
                <w:lang w:val="tr-TR" w:eastAsia="tr-TR"/>
                <w14:cntxtAlts/>
              </w:rPr>
            </w:pPr>
          </w:p>
        </w:tc>
        <w:tc>
          <w:tcPr>
            <w:tcW w:w="886" w:type="dxa"/>
            <w:shd w:val="clear" w:color="auto" w:fill="auto"/>
            <w:tcMar>
              <w:left w:w="40" w:type="dxa"/>
              <w:right w:w="40" w:type="dxa"/>
            </w:tcMar>
            <w:vAlign w:val="center"/>
          </w:tcPr>
          <w:p w:rsidR="0053639B" w:rsidRPr="00780039" w:rsidRDefault="0053639B" w:rsidP="00931252">
            <w:pPr>
              <w:widowControl/>
              <w:suppressAutoHyphens w:val="0"/>
              <w:contextualSpacing/>
              <w:rPr>
                <w:rFonts w:ascii="Arial" w:hAnsi="Arial" w:cs="Arial"/>
                <w:noProof/>
                <w:color w:val="000000"/>
                <w:kern w:val="2"/>
                <w:position w:val="-20"/>
                <w:sz w:val="14"/>
                <w:szCs w:val="14"/>
                <w:lang w:val="tr-TR" w:eastAsia="tr-TR"/>
                <w14:cntxtAlts/>
              </w:rPr>
            </w:pPr>
          </w:p>
        </w:tc>
        <w:tc>
          <w:tcPr>
            <w:tcW w:w="886" w:type="dxa"/>
            <w:shd w:val="clear" w:color="auto" w:fill="auto"/>
            <w:tcMar>
              <w:left w:w="40" w:type="dxa"/>
              <w:right w:w="40" w:type="dxa"/>
            </w:tcMar>
            <w:vAlign w:val="center"/>
          </w:tcPr>
          <w:p w:rsidR="0053639B" w:rsidRPr="00780039" w:rsidRDefault="0053639B" w:rsidP="00931252">
            <w:pPr>
              <w:widowControl/>
              <w:suppressAutoHyphens w:val="0"/>
              <w:contextualSpacing/>
              <w:rPr>
                <w:rFonts w:ascii="Arial" w:hAnsi="Arial" w:cs="Arial"/>
                <w:noProof/>
                <w:color w:val="000000"/>
                <w:kern w:val="2"/>
                <w:position w:val="-20"/>
                <w:sz w:val="14"/>
                <w:szCs w:val="14"/>
                <w:lang w:val="tr-TR" w:eastAsia="tr-TR"/>
                <w14:cntxtAlts/>
              </w:rPr>
            </w:pPr>
          </w:p>
        </w:tc>
        <w:tc>
          <w:tcPr>
            <w:tcW w:w="886" w:type="dxa"/>
            <w:shd w:val="clear" w:color="auto" w:fill="auto"/>
            <w:tcMar>
              <w:left w:w="40" w:type="dxa"/>
              <w:right w:w="40" w:type="dxa"/>
            </w:tcMar>
            <w:vAlign w:val="center"/>
          </w:tcPr>
          <w:p w:rsidR="0053639B" w:rsidRPr="00780039" w:rsidRDefault="0053639B" w:rsidP="00931252">
            <w:pPr>
              <w:widowControl/>
              <w:suppressAutoHyphens w:val="0"/>
              <w:contextualSpacing/>
              <w:rPr>
                <w:rFonts w:ascii="Arial" w:hAnsi="Arial" w:cs="Arial"/>
                <w:noProof/>
                <w:color w:val="000000"/>
                <w:kern w:val="2"/>
                <w:position w:val="-20"/>
                <w:sz w:val="14"/>
                <w:szCs w:val="14"/>
                <w:lang w:val="tr-TR" w:eastAsia="tr-TR"/>
                <w14:cntxtAlts/>
              </w:rPr>
            </w:pPr>
          </w:p>
        </w:tc>
      </w:tr>
      <w:tr w:rsidR="0053639B" w:rsidRPr="00780039" w:rsidTr="0053639B">
        <w:trPr>
          <w:trHeight w:val="469"/>
        </w:trPr>
        <w:tc>
          <w:tcPr>
            <w:tcW w:w="922" w:type="dxa"/>
            <w:shd w:val="clear" w:color="auto" w:fill="auto"/>
            <w:tcMar>
              <w:left w:w="40" w:type="dxa"/>
              <w:right w:w="40" w:type="dxa"/>
            </w:tcMar>
            <w:vAlign w:val="center"/>
          </w:tcPr>
          <w:p w:rsidR="0053639B" w:rsidRPr="0053639B" w:rsidRDefault="0053639B" w:rsidP="00931252">
            <w:pPr>
              <w:widowControl/>
              <w:suppressAutoHyphens w:val="0"/>
              <w:contextualSpacing/>
              <w:rPr>
                <w:rFonts w:ascii="Arial" w:hAnsi="Arial" w:cs="Arial"/>
                <w:noProof/>
                <w:color w:val="000000"/>
                <w:kern w:val="2"/>
                <w:position w:val="-20"/>
                <w:sz w:val="18"/>
                <w:szCs w:val="18"/>
                <w:lang w:val="tr-TR" w:eastAsia="tr-TR"/>
                <w14:cntxtAlts/>
              </w:rPr>
            </w:pPr>
            <w:r w:rsidRPr="0053639B">
              <w:rPr>
                <w:rFonts w:ascii="Arial" w:hAnsi="Arial" w:cs="Arial"/>
                <w:noProof/>
                <w:color w:val="000000"/>
                <w:kern w:val="2"/>
                <w:position w:val="-20"/>
                <w:sz w:val="18"/>
                <w:szCs w:val="18"/>
                <w:lang w:val="tr-TR" w:eastAsia="tr-TR"/>
                <w14:cntxtAlts/>
              </w:rPr>
              <w:t>2</w:t>
            </w:r>
          </w:p>
        </w:tc>
        <w:tc>
          <w:tcPr>
            <w:tcW w:w="3335" w:type="dxa"/>
            <w:shd w:val="clear" w:color="auto" w:fill="auto"/>
            <w:tcMar>
              <w:left w:w="40" w:type="dxa"/>
              <w:right w:w="40" w:type="dxa"/>
            </w:tcMar>
            <w:vAlign w:val="center"/>
          </w:tcPr>
          <w:p w:rsidR="0053639B" w:rsidRPr="00780039" w:rsidRDefault="0053639B" w:rsidP="00931252">
            <w:pPr>
              <w:widowControl/>
              <w:suppressAutoHyphens w:val="0"/>
              <w:contextualSpacing/>
              <w:rPr>
                <w:rFonts w:ascii="Arial" w:hAnsi="Arial" w:cs="Arial"/>
                <w:noProof/>
                <w:color w:val="000000"/>
                <w:kern w:val="2"/>
                <w:position w:val="-20"/>
                <w:sz w:val="14"/>
                <w:szCs w:val="14"/>
                <w:lang w:val="tr-TR" w:eastAsia="tr-TR"/>
                <w14:cntxtAlts/>
              </w:rPr>
            </w:pPr>
          </w:p>
        </w:tc>
        <w:tc>
          <w:tcPr>
            <w:tcW w:w="3979" w:type="dxa"/>
            <w:shd w:val="clear" w:color="auto" w:fill="auto"/>
            <w:tcMar>
              <w:left w:w="40" w:type="dxa"/>
              <w:right w:w="40" w:type="dxa"/>
            </w:tcMar>
            <w:vAlign w:val="center"/>
          </w:tcPr>
          <w:p w:rsidR="0053639B" w:rsidRPr="00780039" w:rsidRDefault="0053639B" w:rsidP="00931252">
            <w:pPr>
              <w:widowControl/>
              <w:suppressAutoHyphens w:val="0"/>
              <w:contextualSpacing/>
              <w:rPr>
                <w:rFonts w:ascii="Arial" w:hAnsi="Arial" w:cs="Arial"/>
                <w:noProof/>
                <w:color w:val="000000"/>
                <w:kern w:val="2"/>
                <w:position w:val="-20"/>
                <w:sz w:val="14"/>
                <w:szCs w:val="14"/>
                <w:lang w:val="tr-TR" w:eastAsia="tr-TR"/>
                <w14:cntxtAlts/>
              </w:rPr>
            </w:pPr>
          </w:p>
        </w:tc>
        <w:tc>
          <w:tcPr>
            <w:tcW w:w="886" w:type="dxa"/>
            <w:shd w:val="clear" w:color="auto" w:fill="auto"/>
            <w:tcMar>
              <w:left w:w="40" w:type="dxa"/>
              <w:right w:w="40" w:type="dxa"/>
            </w:tcMar>
            <w:vAlign w:val="center"/>
          </w:tcPr>
          <w:p w:rsidR="0053639B" w:rsidRPr="00780039" w:rsidRDefault="0053639B" w:rsidP="00931252">
            <w:pPr>
              <w:widowControl/>
              <w:suppressAutoHyphens w:val="0"/>
              <w:contextualSpacing/>
              <w:rPr>
                <w:rFonts w:ascii="Arial" w:hAnsi="Arial" w:cs="Arial"/>
                <w:noProof/>
                <w:color w:val="000000"/>
                <w:kern w:val="2"/>
                <w:position w:val="-20"/>
                <w:sz w:val="14"/>
                <w:szCs w:val="14"/>
                <w:lang w:val="tr-TR" w:eastAsia="tr-TR"/>
                <w14:cntxtAlts/>
              </w:rPr>
            </w:pPr>
          </w:p>
        </w:tc>
        <w:tc>
          <w:tcPr>
            <w:tcW w:w="886" w:type="dxa"/>
            <w:shd w:val="clear" w:color="auto" w:fill="auto"/>
            <w:tcMar>
              <w:left w:w="40" w:type="dxa"/>
              <w:right w:w="40" w:type="dxa"/>
            </w:tcMar>
            <w:vAlign w:val="center"/>
          </w:tcPr>
          <w:p w:rsidR="0053639B" w:rsidRPr="00780039" w:rsidRDefault="0053639B" w:rsidP="00931252">
            <w:pPr>
              <w:widowControl/>
              <w:suppressAutoHyphens w:val="0"/>
              <w:contextualSpacing/>
              <w:rPr>
                <w:rFonts w:ascii="Arial" w:hAnsi="Arial" w:cs="Arial"/>
                <w:noProof/>
                <w:color w:val="000000"/>
                <w:kern w:val="2"/>
                <w:position w:val="-20"/>
                <w:sz w:val="14"/>
                <w:szCs w:val="14"/>
                <w:lang w:val="tr-TR" w:eastAsia="tr-TR"/>
                <w14:cntxtAlts/>
              </w:rPr>
            </w:pPr>
          </w:p>
        </w:tc>
        <w:tc>
          <w:tcPr>
            <w:tcW w:w="886" w:type="dxa"/>
            <w:shd w:val="clear" w:color="auto" w:fill="auto"/>
            <w:tcMar>
              <w:left w:w="40" w:type="dxa"/>
              <w:right w:w="40" w:type="dxa"/>
            </w:tcMar>
            <w:vAlign w:val="center"/>
          </w:tcPr>
          <w:p w:rsidR="0053639B" w:rsidRPr="00780039" w:rsidRDefault="0053639B" w:rsidP="00931252">
            <w:pPr>
              <w:widowControl/>
              <w:suppressAutoHyphens w:val="0"/>
              <w:contextualSpacing/>
              <w:rPr>
                <w:rFonts w:ascii="Arial" w:hAnsi="Arial" w:cs="Arial"/>
                <w:noProof/>
                <w:color w:val="000000"/>
                <w:kern w:val="2"/>
                <w:position w:val="-20"/>
                <w:sz w:val="14"/>
                <w:szCs w:val="14"/>
                <w:lang w:val="tr-TR" w:eastAsia="tr-TR"/>
                <w14:cntxtAlts/>
              </w:rPr>
            </w:pPr>
          </w:p>
        </w:tc>
        <w:tc>
          <w:tcPr>
            <w:tcW w:w="886" w:type="dxa"/>
            <w:shd w:val="clear" w:color="auto" w:fill="auto"/>
            <w:tcMar>
              <w:left w:w="40" w:type="dxa"/>
              <w:right w:w="40" w:type="dxa"/>
            </w:tcMar>
            <w:vAlign w:val="center"/>
          </w:tcPr>
          <w:p w:rsidR="0053639B" w:rsidRPr="00780039" w:rsidRDefault="0053639B" w:rsidP="00931252">
            <w:pPr>
              <w:widowControl/>
              <w:suppressAutoHyphens w:val="0"/>
              <w:contextualSpacing/>
              <w:rPr>
                <w:rFonts w:ascii="Arial" w:hAnsi="Arial" w:cs="Arial"/>
                <w:noProof/>
                <w:color w:val="000000"/>
                <w:kern w:val="2"/>
                <w:position w:val="-20"/>
                <w:sz w:val="14"/>
                <w:szCs w:val="14"/>
                <w:lang w:val="tr-TR" w:eastAsia="tr-TR"/>
                <w14:cntxtAlts/>
              </w:rPr>
            </w:pPr>
          </w:p>
        </w:tc>
        <w:tc>
          <w:tcPr>
            <w:tcW w:w="886" w:type="dxa"/>
            <w:shd w:val="clear" w:color="auto" w:fill="auto"/>
            <w:tcMar>
              <w:left w:w="40" w:type="dxa"/>
              <w:right w:w="40" w:type="dxa"/>
            </w:tcMar>
            <w:vAlign w:val="center"/>
          </w:tcPr>
          <w:p w:rsidR="0053639B" w:rsidRPr="00780039" w:rsidRDefault="0053639B" w:rsidP="00931252">
            <w:pPr>
              <w:widowControl/>
              <w:suppressAutoHyphens w:val="0"/>
              <w:contextualSpacing/>
              <w:rPr>
                <w:rFonts w:ascii="Arial" w:hAnsi="Arial" w:cs="Arial"/>
                <w:noProof/>
                <w:color w:val="000000"/>
                <w:kern w:val="2"/>
                <w:position w:val="-20"/>
                <w:sz w:val="14"/>
                <w:szCs w:val="14"/>
                <w:lang w:val="tr-TR" w:eastAsia="tr-TR"/>
                <w14:cntxtAlts/>
              </w:rPr>
            </w:pPr>
          </w:p>
        </w:tc>
        <w:tc>
          <w:tcPr>
            <w:tcW w:w="886" w:type="dxa"/>
            <w:shd w:val="clear" w:color="auto" w:fill="auto"/>
            <w:tcMar>
              <w:left w:w="40" w:type="dxa"/>
              <w:right w:w="40" w:type="dxa"/>
            </w:tcMar>
            <w:vAlign w:val="center"/>
          </w:tcPr>
          <w:p w:rsidR="0053639B" w:rsidRPr="00780039" w:rsidRDefault="0053639B" w:rsidP="00931252">
            <w:pPr>
              <w:widowControl/>
              <w:suppressAutoHyphens w:val="0"/>
              <w:contextualSpacing/>
              <w:rPr>
                <w:rFonts w:ascii="Arial" w:hAnsi="Arial" w:cs="Arial"/>
                <w:noProof/>
                <w:color w:val="000000"/>
                <w:kern w:val="2"/>
                <w:position w:val="-20"/>
                <w:sz w:val="14"/>
                <w:szCs w:val="14"/>
                <w:lang w:val="tr-TR" w:eastAsia="tr-TR"/>
                <w14:cntxtAlts/>
              </w:rPr>
            </w:pPr>
          </w:p>
        </w:tc>
        <w:tc>
          <w:tcPr>
            <w:tcW w:w="886" w:type="dxa"/>
            <w:shd w:val="clear" w:color="auto" w:fill="auto"/>
            <w:tcMar>
              <w:left w:w="40" w:type="dxa"/>
              <w:right w:w="40" w:type="dxa"/>
            </w:tcMar>
            <w:vAlign w:val="center"/>
          </w:tcPr>
          <w:p w:rsidR="0053639B" w:rsidRPr="00780039" w:rsidRDefault="0053639B" w:rsidP="00931252">
            <w:pPr>
              <w:widowControl/>
              <w:suppressAutoHyphens w:val="0"/>
              <w:contextualSpacing/>
              <w:rPr>
                <w:rFonts w:ascii="Arial" w:hAnsi="Arial" w:cs="Arial"/>
                <w:noProof/>
                <w:color w:val="000000"/>
                <w:kern w:val="2"/>
                <w:position w:val="-20"/>
                <w:sz w:val="14"/>
                <w:szCs w:val="14"/>
                <w:lang w:val="tr-TR" w:eastAsia="tr-TR"/>
                <w14:cntxtAlts/>
              </w:rPr>
            </w:pPr>
          </w:p>
        </w:tc>
        <w:tc>
          <w:tcPr>
            <w:tcW w:w="886" w:type="dxa"/>
            <w:shd w:val="clear" w:color="auto" w:fill="auto"/>
            <w:tcMar>
              <w:left w:w="40" w:type="dxa"/>
              <w:right w:w="40" w:type="dxa"/>
            </w:tcMar>
            <w:vAlign w:val="center"/>
          </w:tcPr>
          <w:p w:rsidR="0053639B" w:rsidRPr="00780039" w:rsidRDefault="0053639B" w:rsidP="00931252">
            <w:pPr>
              <w:widowControl/>
              <w:suppressAutoHyphens w:val="0"/>
              <w:contextualSpacing/>
              <w:rPr>
                <w:rFonts w:ascii="Arial" w:hAnsi="Arial" w:cs="Arial"/>
                <w:noProof/>
                <w:color w:val="000000"/>
                <w:kern w:val="2"/>
                <w:position w:val="-20"/>
                <w:sz w:val="14"/>
                <w:szCs w:val="14"/>
                <w:lang w:val="tr-TR" w:eastAsia="tr-TR"/>
                <w14:cntxtAlts/>
              </w:rPr>
            </w:pPr>
          </w:p>
        </w:tc>
      </w:tr>
      <w:tr w:rsidR="0053639B" w:rsidRPr="00780039" w:rsidTr="0053639B">
        <w:trPr>
          <w:trHeight w:val="469"/>
        </w:trPr>
        <w:tc>
          <w:tcPr>
            <w:tcW w:w="922" w:type="dxa"/>
            <w:shd w:val="clear" w:color="auto" w:fill="auto"/>
            <w:tcMar>
              <w:left w:w="40" w:type="dxa"/>
              <w:right w:w="40" w:type="dxa"/>
            </w:tcMar>
            <w:vAlign w:val="center"/>
          </w:tcPr>
          <w:p w:rsidR="0053639B" w:rsidRPr="00780039" w:rsidRDefault="0053639B" w:rsidP="00931252">
            <w:pPr>
              <w:widowControl/>
              <w:suppressAutoHyphens w:val="0"/>
              <w:contextualSpacing/>
              <w:rPr>
                <w:rFonts w:ascii="Arial" w:hAnsi="Arial" w:cs="Arial"/>
                <w:noProof/>
                <w:color w:val="000000"/>
                <w:kern w:val="2"/>
                <w:position w:val="-20"/>
                <w:sz w:val="14"/>
                <w:szCs w:val="14"/>
                <w:lang w:val="tr-TR" w:eastAsia="tr-TR"/>
                <w14:cntxtAlts/>
              </w:rPr>
            </w:pPr>
          </w:p>
        </w:tc>
        <w:tc>
          <w:tcPr>
            <w:tcW w:w="3335" w:type="dxa"/>
            <w:shd w:val="clear" w:color="auto" w:fill="auto"/>
            <w:tcMar>
              <w:left w:w="40" w:type="dxa"/>
              <w:right w:w="40" w:type="dxa"/>
            </w:tcMar>
            <w:vAlign w:val="center"/>
          </w:tcPr>
          <w:p w:rsidR="0053639B" w:rsidRPr="00780039" w:rsidRDefault="0053639B" w:rsidP="00931252">
            <w:pPr>
              <w:widowControl/>
              <w:suppressAutoHyphens w:val="0"/>
              <w:contextualSpacing/>
              <w:rPr>
                <w:rFonts w:ascii="Arial" w:hAnsi="Arial" w:cs="Arial"/>
                <w:noProof/>
                <w:color w:val="000000"/>
                <w:kern w:val="2"/>
                <w:position w:val="-20"/>
                <w:sz w:val="14"/>
                <w:szCs w:val="14"/>
                <w:lang w:val="tr-TR" w:eastAsia="tr-TR"/>
                <w14:cntxtAlts/>
              </w:rPr>
            </w:pPr>
          </w:p>
        </w:tc>
        <w:tc>
          <w:tcPr>
            <w:tcW w:w="3979" w:type="dxa"/>
            <w:shd w:val="clear" w:color="auto" w:fill="auto"/>
            <w:tcMar>
              <w:left w:w="40" w:type="dxa"/>
              <w:right w:w="40" w:type="dxa"/>
            </w:tcMar>
            <w:vAlign w:val="center"/>
          </w:tcPr>
          <w:p w:rsidR="0053639B" w:rsidRPr="00780039" w:rsidRDefault="0053639B" w:rsidP="00931252">
            <w:pPr>
              <w:widowControl/>
              <w:suppressAutoHyphens w:val="0"/>
              <w:contextualSpacing/>
              <w:rPr>
                <w:rFonts w:ascii="Arial" w:hAnsi="Arial" w:cs="Arial"/>
                <w:noProof/>
                <w:color w:val="000000"/>
                <w:kern w:val="2"/>
                <w:position w:val="-20"/>
                <w:sz w:val="14"/>
                <w:szCs w:val="14"/>
                <w:lang w:val="tr-TR" w:eastAsia="tr-TR"/>
                <w14:cntxtAlts/>
              </w:rPr>
            </w:pPr>
          </w:p>
        </w:tc>
        <w:tc>
          <w:tcPr>
            <w:tcW w:w="886" w:type="dxa"/>
            <w:shd w:val="clear" w:color="auto" w:fill="auto"/>
            <w:tcMar>
              <w:left w:w="40" w:type="dxa"/>
              <w:right w:w="40" w:type="dxa"/>
            </w:tcMar>
            <w:vAlign w:val="center"/>
          </w:tcPr>
          <w:p w:rsidR="0053639B" w:rsidRPr="00780039" w:rsidRDefault="0053639B" w:rsidP="00931252">
            <w:pPr>
              <w:widowControl/>
              <w:suppressAutoHyphens w:val="0"/>
              <w:contextualSpacing/>
              <w:rPr>
                <w:rFonts w:ascii="Arial" w:hAnsi="Arial" w:cs="Arial"/>
                <w:noProof/>
                <w:color w:val="000000"/>
                <w:kern w:val="2"/>
                <w:position w:val="-20"/>
                <w:sz w:val="14"/>
                <w:szCs w:val="14"/>
                <w:lang w:val="tr-TR" w:eastAsia="tr-TR"/>
                <w14:cntxtAlts/>
              </w:rPr>
            </w:pPr>
          </w:p>
        </w:tc>
        <w:tc>
          <w:tcPr>
            <w:tcW w:w="886" w:type="dxa"/>
            <w:shd w:val="clear" w:color="auto" w:fill="auto"/>
            <w:tcMar>
              <w:left w:w="40" w:type="dxa"/>
              <w:right w:w="40" w:type="dxa"/>
            </w:tcMar>
            <w:vAlign w:val="center"/>
          </w:tcPr>
          <w:p w:rsidR="0053639B" w:rsidRPr="00780039" w:rsidRDefault="0053639B" w:rsidP="00931252">
            <w:pPr>
              <w:widowControl/>
              <w:suppressAutoHyphens w:val="0"/>
              <w:contextualSpacing/>
              <w:rPr>
                <w:rFonts w:ascii="Arial" w:hAnsi="Arial" w:cs="Arial"/>
                <w:noProof/>
                <w:color w:val="000000"/>
                <w:kern w:val="2"/>
                <w:position w:val="-20"/>
                <w:sz w:val="14"/>
                <w:szCs w:val="14"/>
                <w:lang w:val="tr-TR" w:eastAsia="tr-TR"/>
                <w14:cntxtAlts/>
              </w:rPr>
            </w:pPr>
          </w:p>
        </w:tc>
        <w:tc>
          <w:tcPr>
            <w:tcW w:w="886" w:type="dxa"/>
            <w:shd w:val="clear" w:color="auto" w:fill="auto"/>
            <w:tcMar>
              <w:left w:w="40" w:type="dxa"/>
              <w:right w:w="40" w:type="dxa"/>
            </w:tcMar>
            <w:vAlign w:val="center"/>
          </w:tcPr>
          <w:p w:rsidR="0053639B" w:rsidRPr="00780039" w:rsidRDefault="0053639B" w:rsidP="00931252">
            <w:pPr>
              <w:widowControl/>
              <w:suppressAutoHyphens w:val="0"/>
              <w:contextualSpacing/>
              <w:rPr>
                <w:rFonts w:ascii="Arial" w:hAnsi="Arial" w:cs="Arial"/>
                <w:noProof/>
                <w:color w:val="000000"/>
                <w:kern w:val="2"/>
                <w:position w:val="-20"/>
                <w:sz w:val="14"/>
                <w:szCs w:val="14"/>
                <w:lang w:val="tr-TR" w:eastAsia="tr-TR"/>
                <w14:cntxtAlts/>
              </w:rPr>
            </w:pPr>
          </w:p>
        </w:tc>
        <w:tc>
          <w:tcPr>
            <w:tcW w:w="886" w:type="dxa"/>
            <w:shd w:val="clear" w:color="auto" w:fill="auto"/>
            <w:tcMar>
              <w:left w:w="40" w:type="dxa"/>
              <w:right w:w="40" w:type="dxa"/>
            </w:tcMar>
            <w:vAlign w:val="center"/>
          </w:tcPr>
          <w:p w:rsidR="0053639B" w:rsidRPr="00780039" w:rsidRDefault="0053639B" w:rsidP="00931252">
            <w:pPr>
              <w:widowControl/>
              <w:suppressAutoHyphens w:val="0"/>
              <w:contextualSpacing/>
              <w:rPr>
                <w:rFonts w:ascii="Arial" w:hAnsi="Arial" w:cs="Arial"/>
                <w:noProof/>
                <w:color w:val="000000"/>
                <w:kern w:val="2"/>
                <w:position w:val="-20"/>
                <w:sz w:val="14"/>
                <w:szCs w:val="14"/>
                <w:lang w:val="tr-TR" w:eastAsia="tr-TR"/>
                <w14:cntxtAlts/>
              </w:rPr>
            </w:pPr>
          </w:p>
        </w:tc>
        <w:tc>
          <w:tcPr>
            <w:tcW w:w="886" w:type="dxa"/>
            <w:shd w:val="clear" w:color="auto" w:fill="auto"/>
            <w:tcMar>
              <w:left w:w="40" w:type="dxa"/>
              <w:right w:w="40" w:type="dxa"/>
            </w:tcMar>
            <w:vAlign w:val="center"/>
          </w:tcPr>
          <w:p w:rsidR="0053639B" w:rsidRPr="00780039" w:rsidRDefault="0053639B" w:rsidP="00931252">
            <w:pPr>
              <w:widowControl/>
              <w:suppressAutoHyphens w:val="0"/>
              <w:contextualSpacing/>
              <w:rPr>
                <w:rFonts w:ascii="Arial" w:hAnsi="Arial" w:cs="Arial"/>
                <w:noProof/>
                <w:color w:val="000000"/>
                <w:kern w:val="2"/>
                <w:position w:val="-20"/>
                <w:sz w:val="14"/>
                <w:szCs w:val="14"/>
                <w:lang w:val="tr-TR" w:eastAsia="tr-TR"/>
                <w14:cntxtAlts/>
              </w:rPr>
            </w:pPr>
          </w:p>
        </w:tc>
        <w:tc>
          <w:tcPr>
            <w:tcW w:w="886" w:type="dxa"/>
            <w:shd w:val="clear" w:color="auto" w:fill="auto"/>
            <w:tcMar>
              <w:left w:w="40" w:type="dxa"/>
              <w:right w:w="40" w:type="dxa"/>
            </w:tcMar>
            <w:vAlign w:val="center"/>
          </w:tcPr>
          <w:p w:rsidR="0053639B" w:rsidRPr="00780039" w:rsidRDefault="0053639B" w:rsidP="00931252">
            <w:pPr>
              <w:widowControl/>
              <w:suppressAutoHyphens w:val="0"/>
              <w:contextualSpacing/>
              <w:rPr>
                <w:rFonts w:ascii="Arial" w:hAnsi="Arial" w:cs="Arial"/>
                <w:noProof/>
                <w:color w:val="000000"/>
                <w:kern w:val="2"/>
                <w:position w:val="-20"/>
                <w:sz w:val="14"/>
                <w:szCs w:val="14"/>
                <w:lang w:val="tr-TR" w:eastAsia="tr-TR"/>
                <w14:cntxtAlts/>
              </w:rPr>
            </w:pPr>
          </w:p>
        </w:tc>
        <w:tc>
          <w:tcPr>
            <w:tcW w:w="886" w:type="dxa"/>
            <w:shd w:val="clear" w:color="auto" w:fill="auto"/>
            <w:tcMar>
              <w:left w:w="40" w:type="dxa"/>
              <w:right w:w="40" w:type="dxa"/>
            </w:tcMar>
            <w:vAlign w:val="center"/>
          </w:tcPr>
          <w:p w:rsidR="0053639B" w:rsidRPr="00780039" w:rsidRDefault="0053639B" w:rsidP="00931252">
            <w:pPr>
              <w:widowControl/>
              <w:suppressAutoHyphens w:val="0"/>
              <w:contextualSpacing/>
              <w:rPr>
                <w:rFonts w:ascii="Arial" w:hAnsi="Arial" w:cs="Arial"/>
                <w:noProof/>
                <w:color w:val="000000"/>
                <w:kern w:val="2"/>
                <w:position w:val="-20"/>
                <w:sz w:val="14"/>
                <w:szCs w:val="14"/>
                <w:lang w:val="tr-TR" w:eastAsia="tr-TR"/>
                <w14:cntxtAlts/>
              </w:rPr>
            </w:pPr>
          </w:p>
        </w:tc>
        <w:tc>
          <w:tcPr>
            <w:tcW w:w="886" w:type="dxa"/>
            <w:shd w:val="clear" w:color="auto" w:fill="auto"/>
            <w:tcMar>
              <w:left w:w="40" w:type="dxa"/>
              <w:right w:w="40" w:type="dxa"/>
            </w:tcMar>
            <w:vAlign w:val="center"/>
          </w:tcPr>
          <w:p w:rsidR="0053639B" w:rsidRPr="00780039" w:rsidRDefault="0053639B" w:rsidP="00931252">
            <w:pPr>
              <w:widowControl/>
              <w:suppressAutoHyphens w:val="0"/>
              <w:contextualSpacing/>
              <w:rPr>
                <w:rFonts w:ascii="Arial" w:hAnsi="Arial" w:cs="Arial"/>
                <w:noProof/>
                <w:color w:val="000000"/>
                <w:kern w:val="2"/>
                <w:position w:val="-20"/>
                <w:sz w:val="14"/>
                <w:szCs w:val="14"/>
                <w:lang w:val="tr-TR" w:eastAsia="tr-TR"/>
                <w14:cntxtAlts/>
              </w:rPr>
            </w:pPr>
          </w:p>
        </w:tc>
      </w:tr>
      <w:tr w:rsidR="0053639B" w:rsidRPr="00780039" w:rsidTr="0053639B">
        <w:trPr>
          <w:trHeight w:val="469"/>
        </w:trPr>
        <w:tc>
          <w:tcPr>
            <w:tcW w:w="922" w:type="dxa"/>
            <w:shd w:val="clear" w:color="auto" w:fill="auto"/>
            <w:tcMar>
              <w:left w:w="40" w:type="dxa"/>
              <w:right w:w="40" w:type="dxa"/>
            </w:tcMar>
            <w:vAlign w:val="center"/>
          </w:tcPr>
          <w:p w:rsidR="0053639B" w:rsidRPr="00780039" w:rsidRDefault="0053639B" w:rsidP="00931252">
            <w:pPr>
              <w:widowControl/>
              <w:suppressAutoHyphens w:val="0"/>
              <w:contextualSpacing/>
              <w:rPr>
                <w:rFonts w:ascii="Arial" w:hAnsi="Arial" w:cs="Arial"/>
                <w:noProof/>
                <w:color w:val="000000"/>
                <w:kern w:val="2"/>
                <w:position w:val="-20"/>
                <w:sz w:val="14"/>
                <w:szCs w:val="14"/>
                <w:lang w:val="tr-TR" w:eastAsia="tr-TR"/>
                <w14:cntxtAlts/>
              </w:rPr>
            </w:pPr>
          </w:p>
        </w:tc>
        <w:tc>
          <w:tcPr>
            <w:tcW w:w="3335" w:type="dxa"/>
            <w:shd w:val="clear" w:color="auto" w:fill="auto"/>
            <w:tcMar>
              <w:left w:w="40" w:type="dxa"/>
              <w:right w:w="40" w:type="dxa"/>
            </w:tcMar>
            <w:vAlign w:val="center"/>
          </w:tcPr>
          <w:p w:rsidR="0053639B" w:rsidRPr="00780039" w:rsidRDefault="0053639B" w:rsidP="00931252">
            <w:pPr>
              <w:widowControl/>
              <w:suppressAutoHyphens w:val="0"/>
              <w:contextualSpacing/>
              <w:rPr>
                <w:rFonts w:ascii="Arial" w:hAnsi="Arial" w:cs="Arial"/>
                <w:noProof/>
                <w:color w:val="000000"/>
                <w:kern w:val="2"/>
                <w:position w:val="-20"/>
                <w:sz w:val="14"/>
                <w:szCs w:val="14"/>
                <w:lang w:val="tr-TR" w:eastAsia="tr-TR"/>
                <w14:cntxtAlts/>
              </w:rPr>
            </w:pPr>
          </w:p>
        </w:tc>
        <w:tc>
          <w:tcPr>
            <w:tcW w:w="3979" w:type="dxa"/>
            <w:shd w:val="clear" w:color="auto" w:fill="auto"/>
            <w:tcMar>
              <w:left w:w="40" w:type="dxa"/>
              <w:right w:w="40" w:type="dxa"/>
            </w:tcMar>
            <w:vAlign w:val="center"/>
          </w:tcPr>
          <w:p w:rsidR="0053639B" w:rsidRPr="00780039" w:rsidRDefault="0053639B" w:rsidP="00931252">
            <w:pPr>
              <w:widowControl/>
              <w:suppressAutoHyphens w:val="0"/>
              <w:contextualSpacing/>
              <w:rPr>
                <w:rFonts w:ascii="Arial" w:hAnsi="Arial" w:cs="Arial"/>
                <w:noProof/>
                <w:color w:val="000000"/>
                <w:kern w:val="2"/>
                <w:position w:val="-20"/>
                <w:sz w:val="14"/>
                <w:szCs w:val="14"/>
                <w:lang w:val="tr-TR" w:eastAsia="tr-TR"/>
                <w14:cntxtAlts/>
              </w:rPr>
            </w:pPr>
          </w:p>
        </w:tc>
        <w:tc>
          <w:tcPr>
            <w:tcW w:w="886" w:type="dxa"/>
            <w:shd w:val="clear" w:color="auto" w:fill="auto"/>
            <w:tcMar>
              <w:left w:w="40" w:type="dxa"/>
              <w:right w:w="40" w:type="dxa"/>
            </w:tcMar>
            <w:vAlign w:val="center"/>
          </w:tcPr>
          <w:p w:rsidR="0053639B" w:rsidRPr="00780039" w:rsidRDefault="0053639B" w:rsidP="00931252">
            <w:pPr>
              <w:widowControl/>
              <w:suppressAutoHyphens w:val="0"/>
              <w:contextualSpacing/>
              <w:rPr>
                <w:rFonts w:ascii="Arial" w:hAnsi="Arial" w:cs="Arial"/>
                <w:noProof/>
                <w:color w:val="000000"/>
                <w:kern w:val="2"/>
                <w:position w:val="-20"/>
                <w:sz w:val="14"/>
                <w:szCs w:val="14"/>
                <w:lang w:val="tr-TR" w:eastAsia="tr-TR"/>
                <w14:cntxtAlts/>
              </w:rPr>
            </w:pPr>
          </w:p>
        </w:tc>
        <w:tc>
          <w:tcPr>
            <w:tcW w:w="886" w:type="dxa"/>
            <w:shd w:val="clear" w:color="auto" w:fill="auto"/>
            <w:tcMar>
              <w:left w:w="40" w:type="dxa"/>
              <w:right w:w="40" w:type="dxa"/>
            </w:tcMar>
            <w:vAlign w:val="center"/>
          </w:tcPr>
          <w:p w:rsidR="0053639B" w:rsidRPr="00780039" w:rsidRDefault="0053639B" w:rsidP="00931252">
            <w:pPr>
              <w:widowControl/>
              <w:suppressAutoHyphens w:val="0"/>
              <w:contextualSpacing/>
              <w:rPr>
                <w:rFonts w:ascii="Arial" w:hAnsi="Arial" w:cs="Arial"/>
                <w:noProof/>
                <w:color w:val="000000"/>
                <w:kern w:val="2"/>
                <w:position w:val="-20"/>
                <w:sz w:val="14"/>
                <w:szCs w:val="14"/>
                <w:lang w:val="tr-TR" w:eastAsia="tr-TR"/>
                <w14:cntxtAlts/>
              </w:rPr>
            </w:pPr>
          </w:p>
        </w:tc>
        <w:tc>
          <w:tcPr>
            <w:tcW w:w="886" w:type="dxa"/>
            <w:shd w:val="clear" w:color="auto" w:fill="auto"/>
            <w:tcMar>
              <w:left w:w="40" w:type="dxa"/>
              <w:right w:w="40" w:type="dxa"/>
            </w:tcMar>
            <w:vAlign w:val="center"/>
          </w:tcPr>
          <w:p w:rsidR="0053639B" w:rsidRPr="00780039" w:rsidRDefault="0053639B" w:rsidP="00931252">
            <w:pPr>
              <w:widowControl/>
              <w:suppressAutoHyphens w:val="0"/>
              <w:contextualSpacing/>
              <w:rPr>
                <w:rFonts w:ascii="Arial" w:hAnsi="Arial" w:cs="Arial"/>
                <w:noProof/>
                <w:color w:val="000000"/>
                <w:kern w:val="2"/>
                <w:position w:val="-20"/>
                <w:sz w:val="14"/>
                <w:szCs w:val="14"/>
                <w:lang w:val="tr-TR" w:eastAsia="tr-TR"/>
                <w14:cntxtAlts/>
              </w:rPr>
            </w:pPr>
          </w:p>
        </w:tc>
        <w:tc>
          <w:tcPr>
            <w:tcW w:w="886" w:type="dxa"/>
            <w:shd w:val="clear" w:color="auto" w:fill="auto"/>
            <w:tcMar>
              <w:left w:w="40" w:type="dxa"/>
              <w:right w:w="40" w:type="dxa"/>
            </w:tcMar>
            <w:vAlign w:val="center"/>
          </w:tcPr>
          <w:p w:rsidR="0053639B" w:rsidRPr="00780039" w:rsidRDefault="0053639B" w:rsidP="00931252">
            <w:pPr>
              <w:widowControl/>
              <w:suppressAutoHyphens w:val="0"/>
              <w:contextualSpacing/>
              <w:rPr>
                <w:rFonts w:ascii="Arial" w:hAnsi="Arial" w:cs="Arial"/>
                <w:noProof/>
                <w:color w:val="000000"/>
                <w:kern w:val="2"/>
                <w:position w:val="-20"/>
                <w:sz w:val="14"/>
                <w:szCs w:val="14"/>
                <w:lang w:val="tr-TR" w:eastAsia="tr-TR"/>
                <w14:cntxtAlts/>
              </w:rPr>
            </w:pPr>
          </w:p>
        </w:tc>
        <w:tc>
          <w:tcPr>
            <w:tcW w:w="886" w:type="dxa"/>
            <w:shd w:val="clear" w:color="auto" w:fill="auto"/>
            <w:tcMar>
              <w:left w:w="40" w:type="dxa"/>
              <w:right w:w="40" w:type="dxa"/>
            </w:tcMar>
            <w:vAlign w:val="center"/>
          </w:tcPr>
          <w:p w:rsidR="0053639B" w:rsidRPr="00780039" w:rsidRDefault="0053639B" w:rsidP="00931252">
            <w:pPr>
              <w:widowControl/>
              <w:suppressAutoHyphens w:val="0"/>
              <w:contextualSpacing/>
              <w:rPr>
                <w:rFonts w:ascii="Arial" w:hAnsi="Arial" w:cs="Arial"/>
                <w:noProof/>
                <w:color w:val="000000"/>
                <w:kern w:val="2"/>
                <w:position w:val="-20"/>
                <w:sz w:val="14"/>
                <w:szCs w:val="14"/>
                <w:lang w:val="tr-TR" w:eastAsia="tr-TR"/>
                <w14:cntxtAlts/>
              </w:rPr>
            </w:pPr>
          </w:p>
        </w:tc>
        <w:tc>
          <w:tcPr>
            <w:tcW w:w="886" w:type="dxa"/>
            <w:shd w:val="clear" w:color="auto" w:fill="auto"/>
            <w:tcMar>
              <w:left w:w="40" w:type="dxa"/>
              <w:right w:w="40" w:type="dxa"/>
            </w:tcMar>
            <w:vAlign w:val="center"/>
          </w:tcPr>
          <w:p w:rsidR="0053639B" w:rsidRPr="00780039" w:rsidRDefault="0053639B" w:rsidP="00931252">
            <w:pPr>
              <w:widowControl/>
              <w:suppressAutoHyphens w:val="0"/>
              <w:contextualSpacing/>
              <w:rPr>
                <w:rFonts w:ascii="Arial" w:hAnsi="Arial" w:cs="Arial"/>
                <w:noProof/>
                <w:color w:val="000000"/>
                <w:kern w:val="2"/>
                <w:position w:val="-20"/>
                <w:sz w:val="14"/>
                <w:szCs w:val="14"/>
                <w:lang w:val="tr-TR" w:eastAsia="tr-TR"/>
                <w14:cntxtAlts/>
              </w:rPr>
            </w:pPr>
          </w:p>
        </w:tc>
        <w:tc>
          <w:tcPr>
            <w:tcW w:w="886" w:type="dxa"/>
            <w:shd w:val="clear" w:color="auto" w:fill="auto"/>
            <w:tcMar>
              <w:left w:w="40" w:type="dxa"/>
              <w:right w:w="40" w:type="dxa"/>
            </w:tcMar>
            <w:vAlign w:val="center"/>
          </w:tcPr>
          <w:p w:rsidR="0053639B" w:rsidRPr="00780039" w:rsidRDefault="0053639B" w:rsidP="00931252">
            <w:pPr>
              <w:widowControl/>
              <w:suppressAutoHyphens w:val="0"/>
              <w:contextualSpacing/>
              <w:rPr>
                <w:rFonts w:ascii="Arial" w:hAnsi="Arial" w:cs="Arial"/>
                <w:noProof/>
                <w:color w:val="000000"/>
                <w:kern w:val="2"/>
                <w:position w:val="-20"/>
                <w:sz w:val="14"/>
                <w:szCs w:val="14"/>
                <w:lang w:val="tr-TR" w:eastAsia="tr-TR"/>
                <w14:cntxtAlts/>
              </w:rPr>
            </w:pPr>
          </w:p>
        </w:tc>
        <w:tc>
          <w:tcPr>
            <w:tcW w:w="886" w:type="dxa"/>
            <w:shd w:val="clear" w:color="auto" w:fill="auto"/>
            <w:tcMar>
              <w:left w:w="40" w:type="dxa"/>
              <w:right w:w="40" w:type="dxa"/>
            </w:tcMar>
            <w:vAlign w:val="center"/>
          </w:tcPr>
          <w:p w:rsidR="0053639B" w:rsidRPr="00780039" w:rsidRDefault="0053639B" w:rsidP="00931252">
            <w:pPr>
              <w:widowControl/>
              <w:suppressAutoHyphens w:val="0"/>
              <w:contextualSpacing/>
              <w:rPr>
                <w:rFonts w:ascii="Arial" w:hAnsi="Arial" w:cs="Arial"/>
                <w:noProof/>
                <w:color w:val="000000"/>
                <w:kern w:val="2"/>
                <w:position w:val="-20"/>
                <w:sz w:val="14"/>
                <w:szCs w:val="14"/>
                <w:lang w:val="tr-TR" w:eastAsia="tr-TR"/>
                <w14:cntxtAlts/>
              </w:rPr>
            </w:pPr>
          </w:p>
        </w:tc>
      </w:tr>
      <w:tr w:rsidR="0053639B" w:rsidRPr="00780039" w:rsidTr="0053639B">
        <w:trPr>
          <w:trHeight w:val="469"/>
        </w:trPr>
        <w:tc>
          <w:tcPr>
            <w:tcW w:w="922" w:type="dxa"/>
            <w:shd w:val="clear" w:color="auto" w:fill="auto"/>
            <w:tcMar>
              <w:left w:w="40" w:type="dxa"/>
              <w:right w:w="40" w:type="dxa"/>
            </w:tcMar>
            <w:vAlign w:val="center"/>
          </w:tcPr>
          <w:p w:rsidR="0053639B" w:rsidRPr="00780039" w:rsidRDefault="0053639B" w:rsidP="00931252">
            <w:pPr>
              <w:widowControl/>
              <w:suppressAutoHyphens w:val="0"/>
              <w:contextualSpacing/>
              <w:rPr>
                <w:rFonts w:ascii="Arial" w:hAnsi="Arial" w:cs="Arial"/>
                <w:noProof/>
                <w:color w:val="000000"/>
                <w:kern w:val="2"/>
                <w:position w:val="-20"/>
                <w:sz w:val="14"/>
                <w:szCs w:val="14"/>
                <w:lang w:val="tr-TR" w:eastAsia="tr-TR"/>
                <w14:cntxtAlts/>
              </w:rPr>
            </w:pPr>
          </w:p>
        </w:tc>
        <w:tc>
          <w:tcPr>
            <w:tcW w:w="3335" w:type="dxa"/>
            <w:shd w:val="clear" w:color="auto" w:fill="auto"/>
            <w:tcMar>
              <w:left w:w="40" w:type="dxa"/>
              <w:right w:w="40" w:type="dxa"/>
            </w:tcMar>
            <w:vAlign w:val="center"/>
          </w:tcPr>
          <w:p w:rsidR="0053639B" w:rsidRPr="00780039" w:rsidRDefault="0053639B" w:rsidP="00931252">
            <w:pPr>
              <w:widowControl/>
              <w:suppressAutoHyphens w:val="0"/>
              <w:contextualSpacing/>
              <w:rPr>
                <w:rFonts w:ascii="Arial" w:hAnsi="Arial" w:cs="Arial"/>
                <w:noProof/>
                <w:color w:val="000000"/>
                <w:kern w:val="2"/>
                <w:position w:val="-20"/>
                <w:sz w:val="14"/>
                <w:szCs w:val="14"/>
                <w:lang w:val="tr-TR" w:eastAsia="tr-TR"/>
                <w14:cntxtAlts/>
              </w:rPr>
            </w:pPr>
          </w:p>
        </w:tc>
        <w:tc>
          <w:tcPr>
            <w:tcW w:w="3979" w:type="dxa"/>
            <w:shd w:val="clear" w:color="auto" w:fill="auto"/>
            <w:tcMar>
              <w:left w:w="40" w:type="dxa"/>
              <w:right w:w="40" w:type="dxa"/>
            </w:tcMar>
            <w:vAlign w:val="center"/>
          </w:tcPr>
          <w:p w:rsidR="0053639B" w:rsidRPr="00780039" w:rsidRDefault="0053639B" w:rsidP="00931252">
            <w:pPr>
              <w:widowControl/>
              <w:suppressAutoHyphens w:val="0"/>
              <w:contextualSpacing/>
              <w:rPr>
                <w:rFonts w:ascii="Arial" w:hAnsi="Arial" w:cs="Arial"/>
                <w:noProof/>
                <w:color w:val="000000"/>
                <w:kern w:val="2"/>
                <w:position w:val="-20"/>
                <w:sz w:val="14"/>
                <w:szCs w:val="14"/>
                <w:lang w:val="tr-TR" w:eastAsia="tr-TR"/>
                <w14:cntxtAlts/>
              </w:rPr>
            </w:pPr>
          </w:p>
        </w:tc>
        <w:tc>
          <w:tcPr>
            <w:tcW w:w="886" w:type="dxa"/>
            <w:shd w:val="clear" w:color="auto" w:fill="auto"/>
            <w:tcMar>
              <w:left w:w="40" w:type="dxa"/>
              <w:right w:w="40" w:type="dxa"/>
            </w:tcMar>
            <w:vAlign w:val="center"/>
          </w:tcPr>
          <w:p w:rsidR="0053639B" w:rsidRPr="00780039" w:rsidRDefault="0053639B" w:rsidP="00931252">
            <w:pPr>
              <w:widowControl/>
              <w:suppressAutoHyphens w:val="0"/>
              <w:contextualSpacing/>
              <w:rPr>
                <w:rFonts w:ascii="Arial" w:hAnsi="Arial" w:cs="Arial"/>
                <w:noProof/>
                <w:color w:val="000000"/>
                <w:kern w:val="2"/>
                <w:position w:val="-20"/>
                <w:sz w:val="14"/>
                <w:szCs w:val="14"/>
                <w:lang w:val="tr-TR" w:eastAsia="tr-TR"/>
                <w14:cntxtAlts/>
              </w:rPr>
            </w:pPr>
          </w:p>
        </w:tc>
        <w:tc>
          <w:tcPr>
            <w:tcW w:w="886" w:type="dxa"/>
            <w:shd w:val="clear" w:color="auto" w:fill="auto"/>
            <w:tcMar>
              <w:left w:w="40" w:type="dxa"/>
              <w:right w:w="40" w:type="dxa"/>
            </w:tcMar>
            <w:vAlign w:val="center"/>
          </w:tcPr>
          <w:p w:rsidR="0053639B" w:rsidRPr="00780039" w:rsidRDefault="0053639B" w:rsidP="00931252">
            <w:pPr>
              <w:widowControl/>
              <w:suppressAutoHyphens w:val="0"/>
              <w:contextualSpacing/>
              <w:rPr>
                <w:rFonts w:ascii="Arial" w:hAnsi="Arial" w:cs="Arial"/>
                <w:noProof/>
                <w:color w:val="000000"/>
                <w:kern w:val="2"/>
                <w:position w:val="-20"/>
                <w:sz w:val="14"/>
                <w:szCs w:val="14"/>
                <w:lang w:val="tr-TR" w:eastAsia="tr-TR"/>
                <w14:cntxtAlts/>
              </w:rPr>
            </w:pPr>
          </w:p>
        </w:tc>
        <w:tc>
          <w:tcPr>
            <w:tcW w:w="886" w:type="dxa"/>
            <w:shd w:val="clear" w:color="auto" w:fill="auto"/>
            <w:tcMar>
              <w:left w:w="40" w:type="dxa"/>
              <w:right w:w="40" w:type="dxa"/>
            </w:tcMar>
            <w:vAlign w:val="center"/>
          </w:tcPr>
          <w:p w:rsidR="0053639B" w:rsidRPr="00780039" w:rsidRDefault="0053639B" w:rsidP="00931252">
            <w:pPr>
              <w:widowControl/>
              <w:suppressAutoHyphens w:val="0"/>
              <w:contextualSpacing/>
              <w:rPr>
                <w:rFonts w:ascii="Arial" w:hAnsi="Arial" w:cs="Arial"/>
                <w:noProof/>
                <w:color w:val="000000"/>
                <w:kern w:val="2"/>
                <w:position w:val="-20"/>
                <w:sz w:val="14"/>
                <w:szCs w:val="14"/>
                <w:lang w:val="tr-TR" w:eastAsia="tr-TR"/>
                <w14:cntxtAlts/>
              </w:rPr>
            </w:pPr>
          </w:p>
        </w:tc>
        <w:tc>
          <w:tcPr>
            <w:tcW w:w="886" w:type="dxa"/>
            <w:shd w:val="clear" w:color="auto" w:fill="auto"/>
            <w:tcMar>
              <w:left w:w="40" w:type="dxa"/>
              <w:right w:w="40" w:type="dxa"/>
            </w:tcMar>
            <w:vAlign w:val="center"/>
          </w:tcPr>
          <w:p w:rsidR="0053639B" w:rsidRPr="00780039" w:rsidRDefault="0053639B" w:rsidP="00931252">
            <w:pPr>
              <w:widowControl/>
              <w:suppressAutoHyphens w:val="0"/>
              <w:contextualSpacing/>
              <w:rPr>
                <w:rFonts w:ascii="Arial" w:hAnsi="Arial" w:cs="Arial"/>
                <w:noProof/>
                <w:color w:val="000000"/>
                <w:kern w:val="2"/>
                <w:position w:val="-20"/>
                <w:sz w:val="14"/>
                <w:szCs w:val="14"/>
                <w:lang w:val="tr-TR" w:eastAsia="tr-TR"/>
                <w14:cntxtAlts/>
              </w:rPr>
            </w:pPr>
          </w:p>
        </w:tc>
        <w:tc>
          <w:tcPr>
            <w:tcW w:w="886" w:type="dxa"/>
            <w:shd w:val="clear" w:color="auto" w:fill="auto"/>
            <w:tcMar>
              <w:left w:w="40" w:type="dxa"/>
              <w:right w:w="40" w:type="dxa"/>
            </w:tcMar>
            <w:vAlign w:val="center"/>
          </w:tcPr>
          <w:p w:rsidR="0053639B" w:rsidRPr="00780039" w:rsidRDefault="0053639B" w:rsidP="00931252">
            <w:pPr>
              <w:widowControl/>
              <w:suppressAutoHyphens w:val="0"/>
              <w:contextualSpacing/>
              <w:rPr>
                <w:rFonts w:ascii="Arial" w:hAnsi="Arial" w:cs="Arial"/>
                <w:noProof/>
                <w:color w:val="000000"/>
                <w:kern w:val="2"/>
                <w:position w:val="-20"/>
                <w:sz w:val="14"/>
                <w:szCs w:val="14"/>
                <w:lang w:val="tr-TR" w:eastAsia="tr-TR"/>
                <w14:cntxtAlts/>
              </w:rPr>
            </w:pPr>
          </w:p>
        </w:tc>
        <w:tc>
          <w:tcPr>
            <w:tcW w:w="886" w:type="dxa"/>
            <w:shd w:val="clear" w:color="auto" w:fill="auto"/>
            <w:tcMar>
              <w:left w:w="40" w:type="dxa"/>
              <w:right w:w="40" w:type="dxa"/>
            </w:tcMar>
            <w:vAlign w:val="center"/>
          </w:tcPr>
          <w:p w:rsidR="0053639B" w:rsidRPr="00780039" w:rsidRDefault="0053639B" w:rsidP="00931252">
            <w:pPr>
              <w:widowControl/>
              <w:suppressAutoHyphens w:val="0"/>
              <w:contextualSpacing/>
              <w:rPr>
                <w:rFonts w:ascii="Arial" w:hAnsi="Arial" w:cs="Arial"/>
                <w:noProof/>
                <w:color w:val="000000"/>
                <w:kern w:val="2"/>
                <w:position w:val="-20"/>
                <w:sz w:val="14"/>
                <w:szCs w:val="14"/>
                <w:lang w:val="tr-TR" w:eastAsia="tr-TR"/>
                <w14:cntxtAlts/>
              </w:rPr>
            </w:pPr>
          </w:p>
        </w:tc>
        <w:tc>
          <w:tcPr>
            <w:tcW w:w="886" w:type="dxa"/>
            <w:shd w:val="clear" w:color="auto" w:fill="auto"/>
            <w:tcMar>
              <w:left w:w="40" w:type="dxa"/>
              <w:right w:w="40" w:type="dxa"/>
            </w:tcMar>
            <w:vAlign w:val="center"/>
          </w:tcPr>
          <w:p w:rsidR="0053639B" w:rsidRPr="00780039" w:rsidRDefault="0053639B" w:rsidP="00931252">
            <w:pPr>
              <w:widowControl/>
              <w:suppressAutoHyphens w:val="0"/>
              <w:contextualSpacing/>
              <w:rPr>
                <w:rFonts w:ascii="Arial" w:hAnsi="Arial" w:cs="Arial"/>
                <w:noProof/>
                <w:color w:val="000000"/>
                <w:kern w:val="2"/>
                <w:position w:val="-20"/>
                <w:sz w:val="14"/>
                <w:szCs w:val="14"/>
                <w:lang w:val="tr-TR" w:eastAsia="tr-TR"/>
                <w14:cntxtAlts/>
              </w:rPr>
            </w:pPr>
          </w:p>
        </w:tc>
        <w:tc>
          <w:tcPr>
            <w:tcW w:w="886" w:type="dxa"/>
            <w:shd w:val="clear" w:color="auto" w:fill="auto"/>
            <w:tcMar>
              <w:left w:w="40" w:type="dxa"/>
              <w:right w:w="40" w:type="dxa"/>
            </w:tcMar>
            <w:vAlign w:val="center"/>
          </w:tcPr>
          <w:p w:rsidR="0053639B" w:rsidRPr="00780039" w:rsidRDefault="0053639B" w:rsidP="00931252">
            <w:pPr>
              <w:widowControl/>
              <w:suppressAutoHyphens w:val="0"/>
              <w:contextualSpacing/>
              <w:rPr>
                <w:rFonts w:ascii="Arial" w:hAnsi="Arial" w:cs="Arial"/>
                <w:noProof/>
                <w:color w:val="000000"/>
                <w:kern w:val="2"/>
                <w:position w:val="-20"/>
                <w:sz w:val="14"/>
                <w:szCs w:val="14"/>
                <w:lang w:val="tr-TR" w:eastAsia="tr-TR"/>
                <w14:cntxtAlts/>
              </w:rPr>
            </w:pPr>
          </w:p>
        </w:tc>
      </w:tr>
      <w:tr w:rsidR="0053639B" w:rsidRPr="00780039" w:rsidTr="0053639B">
        <w:trPr>
          <w:trHeight w:val="484"/>
        </w:trPr>
        <w:tc>
          <w:tcPr>
            <w:tcW w:w="922" w:type="dxa"/>
            <w:shd w:val="clear" w:color="auto" w:fill="auto"/>
            <w:tcMar>
              <w:left w:w="40" w:type="dxa"/>
              <w:right w:w="40" w:type="dxa"/>
            </w:tcMar>
            <w:vAlign w:val="center"/>
          </w:tcPr>
          <w:p w:rsidR="0053639B" w:rsidRPr="00780039" w:rsidRDefault="0053639B" w:rsidP="00931252">
            <w:pPr>
              <w:widowControl/>
              <w:suppressAutoHyphens w:val="0"/>
              <w:contextualSpacing/>
              <w:rPr>
                <w:rFonts w:ascii="Arial" w:hAnsi="Arial" w:cs="Arial"/>
                <w:noProof/>
                <w:color w:val="000000"/>
                <w:kern w:val="2"/>
                <w:position w:val="-20"/>
                <w:sz w:val="14"/>
                <w:szCs w:val="14"/>
                <w:lang w:val="tr-TR" w:eastAsia="tr-TR"/>
                <w14:cntxtAlts/>
              </w:rPr>
            </w:pPr>
          </w:p>
        </w:tc>
        <w:tc>
          <w:tcPr>
            <w:tcW w:w="3335" w:type="dxa"/>
            <w:shd w:val="clear" w:color="auto" w:fill="auto"/>
            <w:tcMar>
              <w:left w:w="40" w:type="dxa"/>
              <w:right w:w="40" w:type="dxa"/>
            </w:tcMar>
            <w:vAlign w:val="center"/>
          </w:tcPr>
          <w:p w:rsidR="0053639B" w:rsidRPr="00780039" w:rsidRDefault="0053639B" w:rsidP="00931252">
            <w:pPr>
              <w:widowControl/>
              <w:suppressAutoHyphens w:val="0"/>
              <w:contextualSpacing/>
              <w:rPr>
                <w:rFonts w:ascii="Arial" w:hAnsi="Arial" w:cs="Arial"/>
                <w:noProof/>
                <w:color w:val="000000"/>
                <w:kern w:val="2"/>
                <w:position w:val="-20"/>
                <w:sz w:val="14"/>
                <w:szCs w:val="14"/>
                <w:lang w:val="tr-TR" w:eastAsia="tr-TR"/>
                <w14:cntxtAlts/>
              </w:rPr>
            </w:pPr>
          </w:p>
        </w:tc>
        <w:tc>
          <w:tcPr>
            <w:tcW w:w="3979" w:type="dxa"/>
            <w:shd w:val="clear" w:color="auto" w:fill="auto"/>
            <w:tcMar>
              <w:left w:w="40" w:type="dxa"/>
              <w:right w:w="40" w:type="dxa"/>
            </w:tcMar>
            <w:vAlign w:val="center"/>
          </w:tcPr>
          <w:p w:rsidR="0053639B" w:rsidRPr="00780039" w:rsidRDefault="0053639B" w:rsidP="00931252">
            <w:pPr>
              <w:widowControl/>
              <w:suppressAutoHyphens w:val="0"/>
              <w:contextualSpacing/>
              <w:rPr>
                <w:rFonts w:ascii="Arial" w:hAnsi="Arial" w:cs="Arial"/>
                <w:noProof/>
                <w:color w:val="000000"/>
                <w:kern w:val="2"/>
                <w:position w:val="-20"/>
                <w:sz w:val="14"/>
                <w:szCs w:val="14"/>
                <w:lang w:val="tr-TR" w:eastAsia="tr-TR"/>
                <w14:cntxtAlts/>
              </w:rPr>
            </w:pPr>
          </w:p>
        </w:tc>
        <w:tc>
          <w:tcPr>
            <w:tcW w:w="886" w:type="dxa"/>
            <w:shd w:val="clear" w:color="auto" w:fill="auto"/>
            <w:tcMar>
              <w:left w:w="40" w:type="dxa"/>
              <w:right w:w="40" w:type="dxa"/>
            </w:tcMar>
            <w:vAlign w:val="center"/>
          </w:tcPr>
          <w:p w:rsidR="0053639B" w:rsidRPr="00780039" w:rsidRDefault="0053639B" w:rsidP="00931252">
            <w:pPr>
              <w:widowControl/>
              <w:suppressAutoHyphens w:val="0"/>
              <w:contextualSpacing/>
              <w:rPr>
                <w:rFonts w:ascii="Arial" w:hAnsi="Arial" w:cs="Arial"/>
                <w:noProof/>
                <w:color w:val="000000"/>
                <w:kern w:val="2"/>
                <w:position w:val="-20"/>
                <w:sz w:val="14"/>
                <w:szCs w:val="14"/>
                <w:lang w:val="tr-TR" w:eastAsia="tr-TR"/>
                <w14:cntxtAlts/>
              </w:rPr>
            </w:pPr>
          </w:p>
        </w:tc>
        <w:tc>
          <w:tcPr>
            <w:tcW w:w="886" w:type="dxa"/>
            <w:shd w:val="clear" w:color="auto" w:fill="auto"/>
            <w:tcMar>
              <w:left w:w="40" w:type="dxa"/>
              <w:right w:w="40" w:type="dxa"/>
            </w:tcMar>
            <w:vAlign w:val="center"/>
          </w:tcPr>
          <w:p w:rsidR="0053639B" w:rsidRPr="00780039" w:rsidRDefault="0053639B" w:rsidP="00931252">
            <w:pPr>
              <w:widowControl/>
              <w:suppressAutoHyphens w:val="0"/>
              <w:contextualSpacing/>
              <w:rPr>
                <w:rFonts w:ascii="Arial" w:hAnsi="Arial" w:cs="Arial"/>
                <w:noProof/>
                <w:color w:val="000000"/>
                <w:kern w:val="2"/>
                <w:position w:val="-20"/>
                <w:sz w:val="14"/>
                <w:szCs w:val="14"/>
                <w:lang w:val="tr-TR" w:eastAsia="tr-TR"/>
                <w14:cntxtAlts/>
              </w:rPr>
            </w:pPr>
          </w:p>
        </w:tc>
        <w:tc>
          <w:tcPr>
            <w:tcW w:w="886" w:type="dxa"/>
            <w:shd w:val="clear" w:color="auto" w:fill="auto"/>
            <w:tcMar>
              <w:left w:w="40" w:type="dxa"/>
              <w:right w:w="40" w:type="dxa"/>
            </w:tcMar>
            <w:vAlign w:val="center"/>
          </w:tcPr>
          <w:p w:rsidR="0053639B" w:rsidRPr="00780039" w:rsidRDefault="0053639B" w:rsidP="00931252">
            <w:pPr>
              <w:widowControl/>
              <w:suppressAutoHyphens w:val="0"/>
              <w:contextualSpacing/>
              <w:rPr>
                <w:rFonts w:ascii="Arial" w:hAnsi="Arial" w:cs="Arial"/>
                <w:noProof/>
                <w:color w:val="000000"/>
                <w:kern w:val="2"/>
                <w:position w:val="-20"/>
                <w:sz w:val="14"/>
                <w:szCs w:val="14"/>
                <w:lang w:val="tr-TR" w:eastAsia="tr-TR"/>
                <w14:cntxtAlts/>
              </w:rPr>
            </w:pPr>
          </w:p>
        </w:tc>
        <w:tc>
          <w:tcPr>
            <w:tcW w:w="886" w:type="dxa"/>
            <w:shd w:val="clear" w:color="auto" w:fill="auto"/>
            <w:tcMar>
              <w:left w:w="40" w:type="dxa"/>
              <w:right w:w="40" w:type="dxa"/>
            </w:tcMar>
            <w:vAlign w:val="center"/>
          </w:tcPr>
          <w:p w:rsidR="0053639B" w:rsidRPr="00780039" w:rsidRDefault="0053639B" w:rsidP="00931252">
            <w:pPr>
              <w:widowControl/>
              <w:suppressAutoHyphens w:val="0"/>
              <w:contextualSpacing/>
              <w:rPr>
                <w:rFonts w:ascii="Arial" w:hAnsi="Arial" w:cs="Arial"/>
                <w:noProof/>
                <w:color w:val="000000"/>
                <w:kern w:val="2"/>
                <w:position w:val="-20"/>
                <w:sz w:val="14"/>
                <w:szCs w:val="14"/>
                <w:lang w:val="tr-TR" w:eastAsia="tr-TR"/>
                <w14:cntxtAlts/>
              </w:rPr>
            </w:pPr>
          </w:p>
        </w:tc>
        <w:tc>
          <w:tcPr>
            <w:tcW w:w="886" w:type="dxa"/>
            <w:shd w:val="clear" w:color="auto" w:fill="auto"/>
            <w:tcMar>
              <w:left w:w="40" w:type="dxa"/>
              <w:right w:w="40" w:type="dxa"/>
            </w:tcMar>
            <w:vAlign w:val="center"/>
          </w:tcPr>
          <w:p w:rsidR="0053639B" w:rsidRPr="00780039" w:rsidRDefault="0053639B" w:rsidP="00931252">
            <w:pPr>
              <w:widowControl/>
              <w:suppressAutoHyphens w:val="0"/>
              <w:contextualSpacing/>
              <w:rPr>
                <w:rFonts w:ascii="Arial" w:hAnsi="Arial" w:cs="Arial"/>
                <w:noProof/>
                <w:color w:val="000000"/>
                <w:kern w:val="2"/>
                <w:position w:val="-20"/>
                <w:sz w:val="14"/>
                <w:szCs w:val="14"/>
                <w:lang w:val="tr-TR" w:eastAsia="tr-TR"/>
                <w14:cntxtAlts/>
              </w:rPr>
            </w:pPr>
          </w:p>
        </w:tc>
        <w:tc>
          <w:tcPr>
            <w:tcW w:w="886" w:type="dxa"/>
            <w:shd w:val="clear" w:color="auto" w:fill="auto"/>
            <w:tcMar>
              <w:left w:w="40" w:type="dxa"/>
              <w:right w:w="40" w:type="dxa"/>
            </w:tcMar>
            <w:vAlign w:val="center"/>
          </w:tcPr>
          <w:p w:rsidR="0053639B" w:rsidRPr="00780039" w:rsidRDefault="0053639B" w:rsidP="00931252">
            <w:pPr>
              <w:widowControl/>
              <w:suppressAutoHyphens w:val="0"/>
              <w:contextualSpacing/>
              <w:rPr>
                <w:rFonts w:ascii="Arial" w:hAnsi="Arial" w:cs="Arial"/>
                <w:noProof/>
                <w:color w:val="000000"/>
                <w:kern w:val="2"/>
                <w:position w:val="-20"/>
                <w:sz w:val="14"/>
                <w:szCs w:val="14"/>
                <w:lang w:val="tr-TR" w:eastAsia="tr-TR"/>
                <w14:cntxtAlts/>
              </w:rPr>
            </w:pPr>
          </w:p>
        </w:tc>
        <w:tc>
          <w:tcPr>
            <w:tcW w:w="886" w:type="dxa"/>
            <w:shd w:val="clear" w:color="auto" w:fill="auto"/>
            <w:tcMar>
              <w:left w:w="40" w:type="dxa"/>
              <w:right w:w="40" w:type="dxa"/>
            </w:tcMar>
            <w:vAlign w:val="center"/>
          </w:tcPr>
          <w:p w:rsidR="0053639B" w:rsidRPr="00780039" w:rsidRDefault="0053639B" w:rsidP="00931252">
            <w:pPr>
              <w:widowControl/>
              <w:suppressAutoHyphens w:val="0"/>
              <w:contextualSpacing/>
              <w:rPr>
                <w:rFonts w:ascii="Arial" w:hAnsi="Arial" w:cs="Arial"/>
                <w:noProof/>
                <w:color w:val="000000"/>
                <w:kern w:val="2"/>
                <w:position w:val="-20"/>
                <w:sz w:val="14"/>
                <w:szCs w:val="14"/>
                <w:lang w:val="tr-TR" w:eastAsia="tr-TR"/>
                <w14:cntxtAlts/>
              </w:rPr>
            </w:pPr>
          </w:p>
        </w:tc>
        <w:tc>
          <w:tcPr>
            <w:tcW w:w="886" w:type="dxa"/>
            <w:shd w:val="clear" w:color="auto" w:fill="auto"/>
            <w:tcMar>
              <w:left w:w="40" w:type="dxa"/>
              <w:right w:w="40" w:type="dxa"/>
            </w:tcMar>
            <w:vAlign w:val="center"/>
          </w:tcPr>
          <w:p w:rsidR="0053639B" w:rsidRPr="00780039" w:rsidRDefault="0053639B" w:rsidP="00931252">
            <w:pPr>
              <w:widowControl/>
              <w:suppressAutoHyphens w:val="0"/>
              <w:contextualSpacing/>
              <w:rPr>
                <w:rFonts w:ascii="Arial" w:hAnsi="Arial" w:cs="Arial"/>
                <w:noProof/>
                <w:color w:val="000000"/>
                <w:kern w:val="2"/>
                <w:position w:val="-20"/>
                <w:sz w:val="14"/>
                <w:szCs w:val="14"/>
                <w:lang w:val="tr-TR" w:eastAsia="tr-TR"/>
                <w14:cntxtAlts/>
              </w:rPr>
            </w:pPr>
          </w:p>
        </w:tc>
      </w:tr>
      <w:tr w:rsidR="0053639B" w:rsidRPr="00780039" w:rsidTr="0053639B">
        <w:trPr>
          <w:trHeight w:val="561"/>
        </w:trPr>
        <w:tc>
          <w:tcPr>
            <w:tcW w:w="922" w:type="dxa"/>
            <w:shd w:val="clear" w:color="auto" w:fill="auto"/>
            <w:tcMar>
              <w:left w:w="40" w:type="dxa"/>
              <w:right w:w="40" w:type="dxa"/>
            </w:tcMar>
            <w:vAlign w:val="center"/>
          </w:tcPr>
          <w:p w:rsidR="0053639B" w:rsidRPr="00780039" w:rsidRDefault="0053639B" w:rsidP="00931252">
            <w:pPr>
              <w:widowControl/>
              <w:suppressAutoHyphens w:val="0"/>
              <w:contextualSpacing/>
              <w:rPr>
                <w:rFonts w:ascii="Arial" w:hAnsi="Arial" w:cs="Arial"/>
                <w:noProof/>
                <w:color w:val="000000"/>
                <w:kern w:val="2"/>
                <w:position w:val="-20"/>
                <w:sz w:val="14"/>
                <w:szCs w:val="14"/>
                <w:lang w:val="tr-TR" w:eastAsia="tr-TR"/>
                <w14:cntxtAlts/>
              </w:rPr>
            </w:pPr>
          </w:p>
        </w:tc>
        <w:tc>
          <w:tcPr>
            <w:tcW w:w="3335" w:type="dxa"/>
            <w:shd w:val="clear" w:color="auto" w:fill="auto"/>
            <w:tcMar>
              <w:left w:w="40" w:type="dxa"/>
              <w:right w:w="40" w:type="dxa"/>
            </w:tcMar>
            <w:vAlign w:val="center"/>
          </w:tcPr>
          <w:p w:rsidR="0053639B" w:rsidRPr="00780039" w:rsidRDefault="0053639B" w:rsidP="00931252">
            <w:pPr>
              <w:widowControl/>
              <w:suppressAutoHyphens w:val="0"/>
              <w:contextualSpacing/>
              <w:rPr>
                <w:rFonts w:ascii="Arial" w:hAnsi="Arial" w:cs="Arial"/>
                <w:noProof/>
                <w:color w:val="000000"/>
                <w:kern w:val="2"/>
                <w:position w:val="-20"/>
                <w:sz w:val="14"/>
                <w:szCs w:val="14"/>
                <w:lang w:val="tr-TR" w:eastAsia="tr-TR"/>
                <w14:cntxtAlts/>
              </w:rPr>
            </w:pPr>
          </w:p>
        </w:tc>
        <w:tc>
          <w:tcPr>
            <w:tcW w:w="3979" w:type="dxa"/>
            <w:shd w:val="clear" w:color="auto" w:fill="auto"/>
            <w:tcMar>
              <w:left w:w="40" w:type="dxa"/>
              <w:right w:w="40" w:type="dxa"/>
            </w:tcMar>
            <w:vAlign w:val="center"/>
          </w:tcPr>
          <w:p w:rsidR="0053639B" w:rsidRPr="00780039" w:rsidRDefault="0053639B" w:rsidP="00931252">
            <w:pPr>
              <w:widowControl/>
              <w:suppressAutoHyphens w:val="0"/>
              <w:contextualSpacing/>
              <w:rPr>
                <w:rFonts w:ascii="Arial" w:hAnsi="Arial" w:cs="Arial"/>
                <w:noProof/>
                <w:color w:val="000000"/>
                <w:kern w:val="2"/>
                <w:position w:val="-20"/>
                <w:sz w:val="14"/>
                <w:szCs w:val="14"/>
                <w:lang w:val="tr-TR" w:eastAsia="tr-TR"/>
                <w14:cntxtAlts/>
              </w:rPr>
            </w:pPr>
          </w:p>
        </w:tc>
        <w:tc>
          <w:tcPr>
            <w:tcW w:w="886" w:type="dxa"/>
            <w:shd w:val="clear" w:color="auto" w:fill="auto"/>
            <w:tcMar>
              <w:left w:w="40" w:type="dxa"/>
              <w:right w:w="40" w:type="dxa"/>
            </w:tcMar>
            <w:vAlign w:val="center"/>
          </w:tcPr>
          <w:p w:rsidR="0053639B" w:rsidRPr="00780039" w:rsidRDefault="0053639B" w:rsidP="00931252">
            <w:pPr>
              <w:widowControl/>
              <w:suppressAutoHyphens w:val="0"/>
              <w:contextualSpacing/>
              <w:rPr>
                <w:rFonts w:ascii="Arial" w:hAnsi="Arial" w:cs="Arial"/>
                <w:noProof/>
                <w:color w:val="000000"/>
                <w:kern w:val="2"/>
                <w:position w:val="-20"/>
                <w:sz w:val="14"/>
                <w:szCs w:val="14"/>
                <w:lang w:val="tr-TR" w:eastAsia="tr-TR"/>
                <w14:cntxtAlts/>
              </w:rPr>
            </w:pPr>
          </w:p>
        </w:tc>
        <w:tc>
          <w:tcPr>
            <w:tcW w:w="886" w:type="dxa"/>
            <w:shd w:val="clear" w:color="auto" w:fill="auto"/>
            <w:tcMar>
              <w:left w:w="40" w:type="dxa"/>
              <w:right w:w="40" w:type="dxa"/>
            </w:tcMar>
            <w:vAlign w:val="center"/>
          </w:tcPr>
          <w:p w:rsidR="0053639B" w:rsidRPr="00780039" w:rsidRDefault="0053639B" w:rsidP="00931252">
            <w:pPr>
              <w:widowControl/>
              <w:suppressAutoHyphens w:val="0"/>
              <w:contextualSpacing/>
              <w:rPr>
                <w:rFonts w:ascii="Arial" w:hAnsi="Arial" w:cs="Arial"/>
                <w:noProof/>
                <w:color w:val="000000"/>
                <w:kern w:val="2"/>
                <w:position w:val="-20"/>
                <w:sz w:val="14"/>
                <w:szCs w:val="14"/>
                <w:lang w:val="tr-TR" w:eastAsia="tr-TR"/>
                <w14:cntxtAlts/>
              </w:rPr>
            </w:pPr>
          </w:p>
        </w:tc>
        <w:tc>
          <w:tcPr>
            <w:tcW w:w="886" w:type="dxa"/>
            <w:shd w:val="clear" w:color="auto" w:fill="auto"/>
            <w:tcMar>
              <w:left w:w="40" w:type="dxa"/>
              <w:right w:w="40" w:type="dxa"/>
            </w:tcMar>
            <w:vAlign w:val="center"/>
          </w:tcPr>
          <w:p w:rsidR="0053639B" w:rsidRPr="00780039" w:rsidRDefault="0053639B" w:rsidP="00931252">
            <w:pPr>
              <w:widowControl/>
              <w:suppressAutoHyphens w:val="0"/>
              <w:contextualSpacing/>
              <w:rPr>
                <w:rFonts w:ascii="Arial" w:hAnsi="Arial" w:cs="Arial"/>
                <w:noProof/>
                <w:color w:val="000000"/>
                <w:kern w:val="2"/>
                <w:position w:val="-20"/>
                <w:sz w:val="14"/>
                <w:szCs w:val="14"/>
                <w:lang w:val="tr-TR" w:eastAsia="tr-TR"/>
                <w14:cntxtAlts/>
              </w:rPr>
            </w:pPr>
          </w:p>
        </w:tc>
        <w:tc>
          <w:tcPr>
            <w:tcW w:w="886" w:type="dxa"/>
            <w:shd w:val="clear" w:color="auto" w:fill="auto"/>
            <w:tcMar>
              <w:left w:w="40" w:type="dxa"/>
              <w:right w:w="40" w:type="dxa"/>
            </w:tcMar>
            <w:vAlign w:val="center"/>
          </w:tcPr>
          <w:p w:rsidR="0053639B" w:rsidRPr="00780039" w:rsidRDefault="0053639B" w:rsidP="00931252">
            <w:pPr>
              <w:widowControl/>
              <w:suppressAutoHyphens w:val="0"/>
              <w:contextualSpacing/>
              <w:rPr>
                <w:rFonts w:ascii="Arial" w:hAnsi="Arial" w:cs="Arial"/>
                <w:noProof/>
                <w:color w:val="000000"/>
                <w:kern w:val="2"/>
                <w:position w:val="-20"/>
                <w:sz w:val="14"/>
                <w:szCs w:val="14"/>
                <w:lang w:val="tr-TR" w:eastAsia="tr-TR"/>
                <w14:cntxtAlts/>
              </w:rPr>
            </w:pPr>
          </w:p>
        </w:tc>
        <w:tc>
          <w:tcPr>
            <w:tcW w:w="886" w:type="dxa"/>
            <w:shd w:val="clear" w:color="auto" w:fill="auto"/>
            <w:tcMar>
              <w:left w:w="40" w:type="dxa"/>
              <w:right w:w="40" w:type="dxa"/>
            </w:tcMar>
            <w:vAlign w:val="center"/>
          </w:tcPr>
          <w:p w:rsidR="0053639B" w:rsidRPr="00780039" w:rsidRDefault="0053639B" w:rsidP="00931252">
            <w:pPr>
              <w:widowControl/>
              <w:suppressAutoHyphens w:val="0"/>
              <w:contextualSpacing/>
              <w:rPr>
                <w:rFonts w:ascii="Arial" w:hAnsi="Arial" w:cs="Arial"/>
                <w:noProof/>
                <w:color w:val="000000"/>
                <w:kern w:val="2"/>
                <w:position w:val="-20"/>
                <w:sz w:val="14"/>
                <w:szCs w:val="14"/>
                <w:lang w:val="tr-TR" w:eastAsia="tr-TR"/>
                <w14:cntxtAlts/>
              </w:rPr>
            </w:pPr>
          </w:p>
        </w:tc>
        <w:tc>
          <w:tcPr>
            <w:tcW w:w="886" w:type="dxa"/>
            <w:shd w:val="clear" w:color="auto" w:fill="auto"/>
            <w:tcMar>
              <w:left w:w="40" w:type="dxa"/>
              <w:right w:w="40" w:type="dxa"/>
            </w:tcMar>
            <w:vAlign w:val="center"/>
          </w:tcPr>
          <w:p w:rsidR="0053639B" w:rsidRPr="00780039" w:rsidRDefault="0053639B" w:rsidP="00931252">
            <w:pPr>
              <w:widowControl/>
              <w:suppressAutoHyphens w:val="0"/>
              <w:contextualSpacing/>
              <w:rPr>
                <w:rFonts w:ascii="Arial" w:hAnsi="Arial" w:cs="Arial"/>
                <w:noProof/>
                <w:color w:val="000000"/>
                <w:kern w:val="2"/>
                <w:position w:val="-20"/>
                <w:sz w:val="14"/>
                <w:szCs w:val="14"/>
                <w:lang w:val="tr-TR" w:eastAsia="tr-TR"/>
                <w14:cntxtAlts/>
              </w:rPr>
            </w:pPr>
          </w:p>
        </w:tc>
        <w:tc>
          <w:tcPr>
            <w:tcW w:w="886" w:type="dxa"/>
            <w:shd w:val="clear" w:color="auto" w:fill="auto"/>
            <w:tcMar>
              <w:left w:w="40" w:type="dxa"/>
              <w:right w:w="40" w:type="dxa"/>
            </w:tcMar>
            <w:vAlign w:val="center"/>
          </w:tcPr>
          <w:p w:rsidR="0053639B" w:rsidRPr="00780039" w:rsidRDefault="0053639B" w:rsidP="00931252">
            <w:pPr>
              <w:widowControl/>
              <w:suppressAutoHyphens w:val="0"/>
              <w:contextualSpacing/>
              <w:rPr>
                <w:rFonts w:ascii="Arial" w:hAnsi="Arial" w:cs="Arial"/>
                <w:noProof/>
                <w:color w:val="000000"/>
                <w:kern w:val="2"/>
                <w:position w:val="-20"/>
                <w:sz w:val="14"/>
                <w:szCs w:val="14"/>
                <w:lang w:val="tr-TR" w:eastAsia="tr-TR"/>
                <w14:cntxtAlts/>
              </w:rPr>
            </w:pPr>
          </w:p>
        </w:tc>
        <w:tc>
          <w:tcPr>
            <w:tcW w:w="886" w:type="dxa"/>
            <w:shd w:val="clear" w:color="auto" w:fill="auto"/>
            <w:tcMar>
              <w:left w:w="40" w:type="dxa"/>
              <w:right w:w="40" w:type="dxa"/>
            </w:tcMar>
            <w:vAlign w:val="center"/>
          </w:tcPr>
          <w:p w:rsidR="0053639B" w:rsidRPr="00780039" w:rsidRDefault="0053639B" w:rsidP="00931252">
            <w:pPr>
              <w:widowControl/>
              <w:suppressAutoHyphens w:val="0"/>
              <w:contextualSpacing/>
              <w:rPr>
                <w:rFonts w:ascii="Arial" w:hAnsi="Arial" w:cs="Arial"/>
                <w:noProof/>
                <w:color w:val="000000"/>
                <w:kern w:val="2"/>
                <w:position w:val="-20"/>
                <w:sz w:val="14"/>
                <w:szCs w:val="14"/>
                <w:lang w:val="tr-TR" w:eastAsia="tr-TR"/>
                <w14:cntxtAlts/>
              </w:rPr>
            </w:pPr>
          </w:p>
        </w:tc>
      </w:tr>
    </w:tbl>
    <w:p w:rsidR="001555F7" w:rsidRPr="00780039" w:rsidRDefault="001555F7" w:rsidP="00931252">
      <w:pPr>
        <w:pStyle w:val="WW-NormalWeb1"/>
        <w:spacing w:before="0" w:after="0"/>
        <w:contextualSpacing/>
        <w:jc w:val="both"/>
        <w:rPr>
          <w:rFonts w:ascii="Arial" w:hAnsi="Arial" w:cs="Arial"/>
          <w:b/>
          <w:bCs/>
          <w:noProof/>
          <w:color w:val="000000"/>
          <w:kern w:val="2"/>
          <w:position w:val="-20"/>
          <w:sz w:val="16"/>
          <w:szCs w:val="16"/>
          <w14:cntxtAlts/>
        </w:rPr>
      </w:pPr>
    </w:p>
    <w:p w:rsidR="00BB4D28" w:rsidRPr="00780039" w:rsidRDefault="00BB4D28" w:rsidP="00931252">
      <w:pPr>
        <w:pStyle w:val="WW-NormalWeb1"/>
        <w:spacing w:before="0" w:after="0"/>
        <w:contextualSpacing/>
        <w:jc w:val="both"/>
        <w:rPr>
          <w:rFonts w:ascii="Arial" w:hAnsi="Arial" w:cs="Arial"/>
          <w:b/>
          <w:bCs/>
          <w:noProof/>
          <w:color w:val="000000"/>
          <w:kern w:val="2"/>
          <w:position w:val="-20"/>
          <w:sz w:val="16"/>
          <w:szCs w:val="16"/>
          <w14:cntxtAlts/>
        </w:rPr>
      </w:pPr>
    </w:p>
    <w:p w:rsidR="000B71B3" w:rsidRPr="00780039" w:rsidRDefault="000B71B3" w:rsidP="00931252">
      <w:pPr>
        <w:pStyle w:val="WW-NormalWeb1"/>
        <w:spacing w:before="0" w:after="0"/>
        <w:contextualSpacing/>
        <w:jc w:val="both"/>
        <w:rPr>
          <w:rFonts w:ascii="Arial" w:hAnsi="Arial" w:cs="Arial"/>
          <w:b/>
          <w:bCs/>
          <w:noProof/>
          <w:color w:val="000000"/>
          <w:kern w:val="2"/>
          <w:position w:val="-20"/>
          <w:sz w:val="16"/>
          <w:szCs w:val="16"/>
          <w14:cntxtAlts/>
        </w:rPr>
        <w:sectPr w:rsidR="000B71B3" w:rsidRPr="00780039" w:rsidSect="00BB4D28">
          <w:footnotePr>
            <w:pos w:val="beneathText"/>
          </w:footnotePr>
          <w:pgSz w:w="16837" w:h="11899" w:orient="landscape"/>
          <w:pgMar w:top="851" w:right="851" w:bottom="697" w:left="567" w:header="708" w:footer="708" w:gutter="0"/>
          <w:cols w:space="708"/>
          <w:docGrid w:linePitch="360"/>
        </w:sectPr>
      </w:pPr>
    </w:p>
    <w:p w:rsidR="00BB4D28" w:rsidRPr="00780039" w:rsidRDefault="000B71B3" w:rsidP="00931252">
      <w:pPr>
        <w:pStyle w:val="WW-NormalWeb1"/>
        <w:numPr>
          <w:ilvl w:val="1"/>
          <w:numId w:val="23"/>
        </w:numPr>
        <w:spacing w:before="0" w:after="0"/>
        <w:ind w:left="0" w:hanging="11"/>
        <w:contextualSpacing/>
        <w:jc w:val="both"/>
        <w:rPr>
          <w:rFonts w:ascii="Arial" w:hAnsi="Arial" w:cs="Arial"/>
          <w:b/>
          <w:bCs/>
          <w:noProof/>
          <w:kern w:val="2"/>
          <w:position w:val="-20"/>
          <w:sz w:val="18"/>
          <w:szCs w:val="18"/>
          <w14:cntxtAlts/>
        </w:rPr>
      </w:pPr>
      <w:r w:rsidRPr="00780039">
        <w:rPr>
          <w:rFonts w:ascii="Arial" w:hAnsi="Arial" w:cs="Arial"/>
          <w:b/>
          <w:bCs/>
          <w:noProof/>
          <w:kern w:val="2"/>
          <w:position w:val="-20"/>
          <w:sz w:val="18"/>
          <w:szCs w:val="18"/>
          <w14:cntxtAlts/>
        </w:rPr>
        <w:lastRenderedPageBreak/>
        <w:t>Başarı Ölçütleri</w:t>
      </w:r>
    </w:p>
    <w:p w:rsidR="00862C9A" w:rsidRPr="00780039" w:rsidRDefault="00862C9A" w:rsidP="00931252">
      <w:pPr>
        <w:pStyle w:val="WW-NormalWeb1"/>
        <w:spacing w:before="0" w:after="0"/>
        <w:contextualSpacing/>
        <w:jc w:val="both"/>
        <w:rPr>
          <w:rFonts w:ascii="Arial" w:hAnsi="Arial" w:cs="Arial"/>
          <w:noProof/>
          <w:kern w:val="2"/>
          <w:position w:val="-20"/>
          <w:sz w:val="18"/>
          <w:szCs w:val="18"/>
          <w14:cntxtAlts/>
        </w:rPr>
      </w:pPr>
    </w:p>
    <w:p w:rsidR="00BB4D28" w:rsidRPr="00780039" w:rsidRDefault="00BB4D28" w:rsidP="00931252">
      <w:pPr>
        <w:pStyle w:val="WW-NormalWeb1"/>
        <w:spacing w:before="0" w:after="0"/>
        <w:contextualSpacing/>
        <w:jc w:val="both"/>
        <w:rPr>
          <w:rFonts w:ascii="Arial" w:hAnsi="Arial" w:cs="Arial"/>
          <w:noProof/>
          <w:kern w:val="2"/>
          <w:position w:val="-20"/>
          <w:sz w:val="18"/>
          <w:szCs w:val="18"/>
          <w14:cntxtAlts/>
        </w:rPr>
      </w:pPr>
      <w:r w:rsidRPr="00780039">
        <w:rPr>
          <w:rFonts w:ascii="Arial" w:hAnsi="Arial" w:cs="Arial"/>
          <w:noProof/>
          <w:kern w:val="2"/>
          <w:position w:val="-20"/>
          <w:sz w:val="18"/>
          <w:szCs w:val="18"/>
          <w14:cntxtAlts/>
        </w:rPr>
        <w:t>Projenin tam anlamıyla başarıya ulaşmış sayılabilmesi için</w:t>
      </w:r>
      <w:r w:rsidRPr="00780039">
        <w:rPr>
          <w:rFonts w:ascii="Arial" w:hAnsi="Arial" w:cs="Arial"/>
          <w:noProof/>
          <w:kern w:val="2"/>
          <w:position w:val="-20"/>
          <w:sz w:val="18"/>
          <w:szCs w:val="18"/>
          <w:lang w:eastAsia="tr-TR"/>
          <w14:cntxtAlts/>
        </w:rPr>
        <w:t xml:space="preserve"> </w:t>
      </w:r>
      <w:r w:rsidRPr="00780039">
        <w:rPr>
          <w:rFonts w:ascii="Arial" w:hAnsi="Arial" w:cs="Arial"/>
          <w:bCs/>
          <w:noProof/>
          <w:kern w:val="2"/>
          <w:position w:val="-20"/>
          <w:sz w:val="18"/>
          <w:szCs w:val="18"/>
          <w:lang w:eastAsia="tr-TR"/>
          <w14:cntxtAlts/>
        </w:rPr>
        <w:t>İş-Zaman Çizelgesinde</w:t>
      </w:r>
      <w:r w:rsidRPr="00780039">
        <w:rPr>
          <w:rFonts w:ascii="Arial" w:hAnsi="Arial" w:cs="Arial"/>
          <w:noProof/>
          <w:kern w:val="2"/>
          <w:position w:val="-20"/>
          <w:sz w:val="18"/>
          <w:szCs w:val="18"/>
          <w:lang w:eastAsia="tr-TR"/>
          <w14:cntxtAlts/>
        </w:rPr>
        <w:t xml:space="preserve"> yer alan</w:t>
      </w:r>
      <w:r w:rsidRPr="00780039">
        <w:rPr>
          <w:rFonts w:ascii="Arial" w:hAnsi="Arial" w:cs="Arial"/>
          <w:noProof/>
          <w:kern w:val="2"/>
          <w:position w:val="-20"/>
          <w:sz w:val="18"/>
          <w:szCs w:val="18"/>
          <w14:cntxtAlts/>
        </w:rPr>
        <w:t xml:space="preserve"> her bir ana iş p</w:t>
      </w:r>
      <w:r w:rsidR="00B90202" w:rsidRPr="00780039">
        <w:rPr>
          <w:rFonts w:ascii="Arial" w:hAnsi="Arial" w:cs="Arial"/>
          <w:noProof/>
          <w:kern w:val="2"/>
          <w:position w:val="-20"/>
          <w:sz w:val="18"/>
          <w:szCs w:val="18"/>
          <w14:cntxtAlts/>
        </w:rPr>
        <w:t xml:space="preserve">aketinin hedefi, başarı ölçütü </w:t>
      </w:r>
      <w:r w:rsidR="00F8421B" w:rsidRPr="00780039">
        <w:rPr>
          <w:rFonts w:ascii="Arial" w:hAnsi="Arial" w:cs="Arial"/>
          <w:noProof/>
          <w:kern w:val="2"/>
          <w:position w:val="-20"/>
          <w:sz w:val="18"/>
          <w:szCs w:val="18"/>
          <w14:cntxtAlts/>
        </w:rPr>
        <w:t>ve</w:t>
      </w:r>
      <w:r w:rsidR="00EC451C" w:rsidRPr="00780039">
        <w:rPr>
          <w:rFonts w:ascii="Arial" w:hAnsi="Arial" w:cs="Arial"/>
          <w:noProof/>
          <w:kern w:val="2"/>
          <w:position w:val="-20"/>
          <w:sz w:val="18"/>
          <w:szCs w:val="18"/>
          <w14:cntxtAlts/>
        </w:rPr>
        <w:t xml:space="preserve"> </w:t>
      </w:r>
      <w:r w:rsidR="00FC5B7C">
        <w:rPr>
          <w:rFonts w:ascii="Arial" w:hAnsi="Arial" w:cs="Arial"/>
          <w:noProof/>
          <w:kern w:val="2"/>
          <w:position w:val="-20"/>
          <w:sz w:val="18"/>
          <w:szCs w:val="18"/>
          <w14:cntxtAlts/>
        </w:rPr>
        <w:t xml:space="preserve">bu iş </w:t>
      </w:r>
      <w:r w:rsidR="007030F0">
        <w:rPr>
          <w:rFonts w:ascii="Arial" w:hAnsi="Arial" w:cs="Arial"/>
          <w:noProof/>
          <w:kern w:val="2"/>
          <w:position w:val="-20"/>
          <w:sz w:val="18"/>
          <w:szCs w:val="18"/>
          <w14:cntxtAlts/>
        </w:rPr>
        <w:t xml:space="preserve">paketlerinde </w:t>
      </w:r>
      <w:r w:rsidR="007030F0" w:rsidRPr="009962BE">
        <w:rPr>
          <w:rFonts w:ascii="Arial" w:hAnsi="Arial" w:cs="Arial"/>
          <w:noProof/>
          <w:kern w:val="2"/>
          <w:position w:val="-20"/>
          <w:sz w:val="18"/>
          <w:szCs w:val="18"/>
          <w14:cntxtAlts/>
        </w:rPr>
        <w:t>yapı</w:t>
      </w:r>
      <w:r w:rsidR="00FC5B7C" w:rsidRPr="009962BE">
        <w:rPr>
          <w:rFonts w:ascii="Arial" w:hAnsi="Arial" w:cs="Arial"/>
          <w:noProof/>
          <w:kern w:val="2"/>
          <w:position w:val="-20"/>
          <w:sz w:val="18"/>
          <w:szCs w:val="18"/>
          <w14:cntxtAlts/>
        </w:rPr>
        <w:t>lacak</w:t>
      </w:r>
      <w:r w:rsidR="00FC5B7C">
        <w:rPr>
          <w:rFonts w:ascii="Arial" w:hAnsi="Arial" w:cs="Arial"/>
          <w:noProof/>
          <w:kern w:val="2"/>
          <w:position w:val="-20"/>
          <w:sz w:val="18"/>
          <w:szCs w:val="18"/>
          <w14:cntxtAlts/>
        </w:rPr>
        <w:t xml:space="preserve"> işlere ait açıklamalar tabloda verilmelidir.</w:t>
      </w:r>
    </w:p>
    <w:p w:rsidR="00F8421B" w:rsidRPr="00780039" w:rsidRDefault="00F8421B" w:rsidP="00931252">
      <w:pPr>
        <w:pStyle w:val="WW-NormalWeb1"/>
        <w:spacing w:before="0" w:after="0"/>
        <w:contextualSpacing/>
        <w:jc w:val="both"/>
        <w:rPr>
          <w:rFonts w:ascii="Arial" w:hAnsi="Arial" w:cs="Arial"/>
          <w:noProof/>
          <w:kern w:val="2"/>
          <w:position w:val="-20"/>
          <w:sz w:val="18"/>
          <w:szCs w:val="18"/>
          <w14:cntxtAlts/>
        </w:rPr>
      </w:pPr>
    </w:p>
    <w:p w:rsidR="00BB4D28" w:rsidRPr="00780039" w:rsidRDefault="00BB4D28" w:rsidP="00931252">
      <w:pPr>
        <w:pStyle w:val="WW-NormalWeb1"/>
        <w:spacing w:before="0" w:after="0"/>
        <w:contextualSpacing/>
        <w:jc w:val="both"/>
        <w:rPr>
          <w:rFonts w:ascii="Arial" w:hAnsi="Arial" w:cs="Arial"/>
          <w:noProof/>
          <w:kern w:val="2"/>
          <w:position w:val="-20"/>
          <w:sz w:val="18"/>
          <w:szCs w:val="18"/>
          <w14:cntxtAlts/>
        </w:rPr>
      </w:pPr>
      <w:r w:rsidRPr="00780039">
        <w:rPr>
          <w:rFonts w:ascii="Arial" w:hAnsi="Arial" w:cs="Arial"/>
          <w:noProof/>
          <w:kern w:val="2"/>
          <w:position w:val="-20"/>
          <w:sz w:val="18"/>
          <w:szCs w:val="18"/>
          <w14:cntxtAlts/>
        </w:rPr>
        <w:t>Başarı ölçütü olarak her bir iş paketinin hangi kriterleri sağladığında başarılı sayılacağı açıklanır. Başarı ölçütü, ölçülebilir ve izlenebilir nitelikte olacak şekilde nicel veya nitel ölçütlerle (ifade, sayı, yüzde</w:t>
      </w:r>
      <w:r w:rsidR="00116EC5" w:rsidRPr="00780039">
        <w:rPr>
          <w:rFonts w:ascii="Arial" w:hAnsi="Arial" w:cs="Arial"/>
          <w:noProof/>
          <w:kern w:val="2"/>
          <w:position w:val="-20"/>
          <w:sz w:val="18"/>
          <w:szCs w:val="18"/>
          <w14:cntxtAlts/>
        </w:rPr>
        <w:t>,</w:t>
      </w:r>
      <w:r w:rsidRPr="00780039">
        <w:rPr>
          <w:rFonts w:ascii="Arial" w:hAnsi="Arial" w:cs="Arial"/>
          <w:noProof/>
          <w:kern w:val="2"/>
          <w:position w:val="-20"/>
          <w:sz w:val="18"/>
          <w:szCs w:val="18"/>
          <w14:cntxtAlts/>
        </w:rPr>
        <w:t xml:space="preserve"> vb.) belirtilir.</w:t>
      </w:r>
    </w:p>
    <w:p w:rsidR="00ED7D02" w:rsidRPr="00780039" w:rsidRDefault="00ED7D02" w:rsidP="00931252">
      <w:pPr>
        <w:widowControl/>
        <w:suppressAutoHyphens w:val="0"/>
        <w:contextualSpacing/>
        <w:rPr>
          <w:rFonts w:ascii="Arial" w:hAnsi="Arial" w:cs="Arial"/>
          <w:b/>
          <w:bCs/>
          <w:noProof/>
          <w:kern w:val="2"/>
          <w:position w:val="-20"/>
          <w:sz w:val="18"/>
          <w:szCs w:val="18"/>
          <w:lang w:val="tr-TR"/>
          <w14:cntxtAlts/>
        </w:rPr>
      </w:pPr>
    </w:p>
    <w:p w:rsidR="00BB4D28" w:rsidRPr="00780039" w:rsidRDefault="00BB4D28" w:rsidP="00931252">
      <w:pPr>
        <w:widowControl/>
        <w:suppressAutoHyphens w:val="0"/>
        <w:contextualSpacing/>
        <w:jc w:val="center"/>
        <w:rPr>
          <w:rFonts w:ascii="Arial" w:hAnsi="Arial" w:cs="Arial"/>
          <w:b/>
          <w:bCs/>
          <w:noProof/>
          <w:kern w:val="2"/>
          <w:position w:val="-20"/>
          <w:sz w:val="16"/>
          <w:szCs w:val="18"/>
          <w:lang w:val="tr-TR"/>
          <w14:cntxtAlts/>
        </w:rPr>
      </w:pPr>
      <w:r w:rsidRPr="00780039">
        <w:rPr>
          <w:rFonts w:ascii="Arial" w:hAnsi="Arial" w:cs="Arial"/>
          <w:b/>
          <w:bCs/>
          <w:noProof/>
          <w:kern w:val="2"/>
          <w:position w:val="-20"/>
          <w:sz w:val="18"/>
          <w:szCs w:val="18"/>
          <w:lang w:val="tr-TR"/>
          <w14:cntxtAlts/>
        </w:rPr>
        <w:t xml:space="preserve">BAŞARI ÖLÇÜTLERİ TABLOSU </w:t>
      </w:r>
      <w:r w:rsidRPr="00780039">
        <w:rPr>
          <w:rFonts w:ascii="Arial" w:hAnsi="Arial" w:cs="Arial"/>
          <w:b/>
          <w:bCs/>
          <w:noProof/>
          <w:kern w:val="2"/>
          <w:position w:val="-20"/>
          <w:sz w:val="16"/>
          <w:szCs w:val="18"/>
          <w:lang w:val="tr-TR"/>
          <w14:cntxtAlts/>
        </w:rPr>
        <w:t>(*)</w:t>
      </w:r>
    </w:p>
    <w:p w:rsidR="00E52315" w:rsidRPr="00780039" w:rsidRDefault="00E52315" w:rsidP="00931252">
      <w:pPr>
        <w:widowControl/>
        <w:suppressAutoHyphens w:val="0"/>
        <w:contextualSpacing/>
        <w:jc w:val="center"/>
        <w:rPr>
          <w:rFonts w:ascii="Arial" w:hAnsi="Arial" w:cs="Arial"/>
          <w:b/>
          <w:bCs/>
          <w:noProof/>
          <w:kern w:val="2"/>
          <w:position w:val="-20"/>
          <w:sz w:val="18"/>
          <w:szCs w:val="18"/>
          <w:lang w:val="tr-TR"/>
          <w14:cntxtAlts/>
        </w:rPr>
      </w:pPr>
    </w:p>
    <w:tbl>
      <w:tblPr>
        <w:tblW w:w="47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94"/>
        <w:gridCol w:w="3402"/>
        <w:gridCol w:w="5280"/>
      </w:tblGrid>
      <w:tr w:rsidR="009962BE" w:rsidRPr="00780039" w:rsidTr="009962BE">
        <w:trPr>
          <w:trHeight w:val="412"/>
          <w:jc w:val="center"/>
        </w:trPr>
        <w:tc>
          <w:tcPr>
            <w:tcW w:w="419" w:type="pct"/>
            <w:vMerge w:val="restart"/>
            <w:shd w:val="clear" w:color="auto" w:fill="D9D9D9"/>
            <w:noWrap/>
            <w:vAlign w:val="center"/>
          </w:tcPr>
          <w:p w:rsidR="009962BE" w:rsidRPr="00780039" w:rsidRDefault="009962BE" w:rsidP="00931252">
            <w:pPr>
              <w:contextualSpacing/>
              <w:jc w:val="center"/>
              <w:rPr>
                <w:rFonts w:ascii="Arial" w:hAnsi="Arial" w:cs="Arial"/>
                <w:b/>
                <w:bCs/>
                <w:noProof/>
                <w:kern w:val="2"/>
                <w:position w:val="-20"/>
                <w:sz w:val="18"/>
                <w:szCs w:val="18"/>
                <w:lang w:val="tr-TR" w:eastAsia="tr-TR"/>
                <w14:cntxtAlts/>
              </w:rPr>
            </w:pPr>
            <w:r w:rsidRPr="00780039">
              <w:rPr>
                <w:rFonts w:ascii="Arial" w:hAnsi="Arial" w:cs="Arial"/>
                <w:b/>
                <w:bCs/>
                <w:noProof/>
                <w:kern w:val="2"/>
                <w:position w:val="-20"/>
                <w:sz w:val="18"/>
                <w:szCs w:val="18"/>
                <w:lang w:val="tr-TR" w:eastAsia="tr-TR"/>
                <w14:cntxtAlts/>
              </w:rPr>
              <w:t>İP No</w:t>
            </w:r>
          </w:p>
        </w:tc>
        <w:tc>
          <w:tcPr>
            <w:tcW w:w="1795" w:type="pct"/>
            <w:vMerge w:val="restart"/>
            <w:shd w:val="clear" w:color="auto" w:fill="D9D9D9"/>
            <w:vAlign w:val="center"/>
          </w:tcPr>
          <w:p w:rsidR="009962BE" w:rsidRPr="00780039" w:rsidRDefault="009962BE" w:rsidP="00931252">
            <w:pPr>
              <w:contextualSpacing/>
              <w:jc w:val="center"/>
              <w:rPr>
                <w:rFonts w:ascii="Arial" w:hAnsi="Arial" w:cs="Arial"/>
                <w:b/>
                <w:bCs/>
                <w:noProof/>
                <w:kern w:val="2"/>
                <w:position w:val="-20"/>
                <w:sz w:val="18"/>
                <w:szCs w:val="18"/>
                <w:lang w:val="tr-TR" w:eastAsia="tr-TR"/>
                <w14:cntxtAlts/>
              </w:rPr>
            </w:pPr>
            <w:r w:rsidRPr="00780039">
              <w:rPr>
                <w:rFonts w:ascii="Arial" w:hAnsi="Arial" w:cs="Arial"/>
                <w:b/>
                <w:bCs/>
                <w:noProof/>
                <w:kern w:val="2"/>
                <w:position w:val="-20"/>
                <w:sz w:val="18"/>
                <w:szCs w:val="18"/>
                <w:lang w:val="tr-TR" w:eastAsia="tr-TR"/>
                <w14:cntxtAlts/>
              </w:rPr>
              <w:t>İş Paketi Hedefi</w:t>
            </w:r>
          </w:p>
        </w:tc>
        <w:tc>
          <w:tcPr>
            <w:tcW w:w="2786" w:type="pct"/>
            <w:vMerge w:val="restart"/>
            <w:shd w:val="clear" w:color="auto" w:fill="D9D9D9"/>
            <w:vAlign w:val="center"/>
          </w:tcPr>
          <w:p w:rsidR="009962BE" w:rsidRPr="00780039" w:rsidRDefault="009962BE" w:rsidP="00931252">
            <w:pPr>
              <w:contextualSpacing/>
              <w:jc w:val="center"/>
              <w:rPr>
                <w:rFonts w:ascii="Arial" w:hAnsi="Arial" w:cs="Arial"/>
                <w:b/>
                <w:bCs/>
                <w:noProof/>
                <w:kern w:val="2"/>
                <w:position w:val="-20"/>
                <w:sz w:val="18"/>
                <w:szCs w:val="18"/>
                <w:lang w:val="tr-TR" w:eastAsia="tr-TR"/>
                <w14:cntxtAlts/>
              </w:rPr>
            </w:pPr>
            <w:r w:rsidRPr="00780039">
              <w:rPr>
                <w:rFonts w:ascii="Arial" w:hAnsi="Arial" w:cs="Arial"/>
                <w:b/>
                <w:bCs/>
                <w:noProof/>
                <w:kern w:val="2"/>
                <w:position w:val="-20"/>
                <w:sz w:val="18"/>
                <w:szCs w:val="18"/>
                <w:lang w:val="tr-TR" w:eastAsia="tr-TR"/>
                <w14:cntxtAlts/>
              </w:rPr>
              <w:t>Başarı Ölçütü</w:t>
            </w:r>
          </w:p>
        </w:tc>
      </w:tr>
      <w:tr w:rsidR="009962BE" w:rsidRPr="00780039" w:rsidTr="009962BE">
        <w:trPr>
          <w:trHeight w:val="358"/>
          <w:jc w:val="center"/>
        </w:trPr>
        <w:tc>
          <w:tcPr>
            <w:tcW w:w="419" w:type="pct"/>
            <w:vMerge/>
            <w:shd w:val="clear" w:color="auto" w:fill="D9D9D9"/>
            <w:noWrap/>
            <w:vAlign w:val="center"/>
          </w:tcPr>
          <w:p w:rsidR="009962BE" w:rsidRPr="00780039" w:rsidRDefault="009962BE" w:rsidP="00931252">
            <w:pPr>
              <w:contextualSpacing/>
              <w:jc w:val="center"/>
              <w:rPr>
                <w:rFonts w:ascii="Arial" w:hAnsi="Arial" w:cs="Arial"/>
                <w:b/>
                <w:bCs/>
                <w:noProof/>
                <w:kern w:val="2"/>
                <w:position w:val="-20"/>
                <w:sz w:val="18"/>
                <w:szCs w:val="18"/>
                <w:lang w:val="tr-TR" w:eastAsia="tr-TR"/>
                <w14:cntxtAlts/>
              </w:rPr>
            </w:pPr>
          </w:p>
        </w:tc>
        <w:tc>
          <w:tcPr>
            <w:tcW w:w="1795" w:type="pct"/>
            <w:vMerge/>
            <w:shd w:val="clear" w:color="auto" w:fill="D9D9D9"/>
            <w:vAlign w:val="center"/>
          </w:tcPr>
          <w:p w:rsidR="009962BE" w:rsidRPr="00780039" w:rsidRDefault="009962BE" w:rsidP="00931252">
            <w:pPr>
              <w:contextualSpacing/>
              <w:jc w:val="center"/>
              <w:rPr>
                <w:rFonts w:ascii="Arial" w:hAnsi="Arial" w:cs="Arial"/>
                <w:b/>
                <w:bCs/>
                <w:noProof/>
                <w:kern w:val="2"/>
                <w:position w:val="-20"/>
                <w:sz w:val="18"/>
                <w:szCs w:val="18"/>
                <w:lang w:val="tr-TR" w:eastAsia="tr-TR"/>
                <w14:cntxtAlts/>
              </w:rPr>
            </w:pPr>
          </w:p>
        </w:tc>
        <w:tc>
          <w:tcPr>
            <w:tcW w:w="2786" w:type="pct"/>
            <w:vMerge/>
            <w:shd w:val="clear" w:color="auto" w:fill="D9D9D9"/>
          </w:tcPr>
          <w:p w:rsidR="009962BE" w:rsidRPr="00780039" w:rsidRDefault="009962BE" w:rsidP="00931252">
            <w:pPr>
              <w:contextualSpacing/>
              <w:jc w:val="center"/>
              <w:rPr>
                <w:rFonts w:ascii="Arial" w:hAnsi="Arial" w:cs="Arial"/>
                <w:b/>
                <w:bCs/>
                <w:noProof/>
                <w:kern w:val="2"/>
                <w:position w:val="-20"/>
                <w:sz w:val="18"/>
                <w:szCs w:val="18"/>
                <w:lang w:val="tr-TR" w:eastAsia="tr-TR"/>
                <w14:cntxtAlts/>
              </w:rPr>
            </w:pPr>
          </w:p>
        </w:tc>
      </w:tr>
      <w:tr w:rsidR="009962BE" w:rsidRPr="00780039" w:rsidTr="009962BE">
        <w:trPr>
          <w:trHeight w:val="541"/>
          <w:jc w:val="center"/>
        </w:trPr>
        <w:tc>
          <w:tcPr>
            <w:tcW w:w="419" w:type="pct"/>
            <w:shd w:val="clear" w:color="auto" w:fill="auto"/>
            <w:noWrap/>
            <w:vAlign w:val="center"/>
          </w:tcPr>
          <w:p w:rsidR="009962BE" w:rsidRPr="00780039" w:rsidRDefault="009962BE" w:rsidP="00931252">
            <w:pPr>
              <w:contextualSpacing/>
              <w:rPr>
                <w:rFonts w:ascii="Arial" w:hAnsi="Arial" w:cs="Arial"/>
                <w:noProof/>
                <w:kern w:val="2"/>
                <w:position w:val="-20"/>
                <w:sz w:val="18"/>
                <w:szCs w:val="18"/>
                <w:lang w:val="tr-TR" w:eastAsia="tr-TR"/>
                <w14:cntxtAlts/>
              </w:rPr>
            </w:pPr>
          </w:p>
        </w:tc>
        <w:tc>
          <w:tcPr>
            <w:tcW w:w="1795" w:type="pct"/>
            <w:shd w:val="clear" w:color="auto" w:fill="auto"/>
            <w:noWrap/>
            <w:vAlign w:val="center"/>
          </w:tcPr>
          <w:p w:rsidR="009962BE" w:rsidRPr="00780039" w:rsidRDefault="009962BE" w:rsidP="00931252">
            <w:pPr>
              <w:contextualSpacing/>
              <w:rPr>
                <w:rFonts w:ascii="Arial" w:hAnsi="Arial" w:cs="Arial"/>
                <w:noProof/>
                <w:kern w:val="2"/>
                <w:position w:val="-20"/>
                <w:sz w:val="18"/>
                <w:szCs w:val="18"/>
                <w:lang w:val="tr-TR" w:eastAsia="tr-TR"/>
                <w14:cntxtAlts/>
              </w:rPr>
            </w:pPr>
          </w:p>
        </w:tc>
        <w:tc>
          <w:tcPr>
            <w:tcW w:w="2786" w:type="pct"/>
            <w:vAlign w:val="center"/>
          </w:tcPr>
          <w:p w:rsidR="009962BE" w:rsidRPr="00780039" w:rsidRDefault="009962BE" w:rsidP="00931252">
            <w:pPr>
              <w:contextualSpacing/>
              <w:rPr>
                <w:rFonts w:ascii="Arial" w:hAnsi="Arial" w:cs="Arial"/>
                <w:noProof/>
                <w:kern w:val="2"/>
                <w:position w:val="-20"/>
                <w:sz w:val="18"/>
                <w:szCs w:val="18"/>
                <w:lang w:val="tr-TR" w:eastAsia="tr-TR"/>
                <w14:cntxtAlts/>
              </w:rPr>
            </w:pPr>
          </w:p>
        </w:tc>
      </w:tr>
      <w:tr w:rsidR="009962BE" w:rsidRPr="00780039" w:rsidTr="009962BE">
        <w:trPr>
          <w:trHeight w:val="541"/>
          <w:jc w:val="center"/>
        </w:trPr>
        <w:tc>
          <w:tcPr>
            <w:tcW w:w="419" w:type="pct"/>
            <w:shd w:val="clear" w:color="auto" w:fill="auto"/>
            <w:noWrap/>
            <w:vAlign w:val="center"/>
          </w:tcPr>
          <w:p w:rsidR="009962BE" w:rsidRPr="00780039" w:rsidRDefault="009962BE" w:rsidP="00931252">
            <w:pPr>
              <w:contextualSpacing/>
              <w:rPr>
                <w:rFonts w:ascii="Arial" w:hAnsi="Arial" w:cs="Arial"/>
                <w:noProof/>
                <w:kern w:val="2"/>
                <w:position w:val="-20"/>
                <w:sz w:val="18"/>
                <w:szCs w:val="18"/>
                <w:lang w:val="tr-TR" w:eastAsia="tr-TR"/>
                <w14:cntxtAlts/>
              </w:rPr>
            </w:pPr>
          </w:p>
        </w:tc>
        <w:tc>
          <w:tcPr>
            <w:tcW w:w="1795" w:type="pct"/>
            <w:shd w:val="clear" w:color="auto" w:fill="auto"/>
            <w:noWrap/>
            <w:vAlign w:val="center"/>
          </w:tcPr>
          <w:p w:rsidR="009962BE" w:rsidRPr="00780039" w:rsidRDefault="009962BE" w:rsidP="00931252">
            <w:pPr>
              <w:contextualSpacing/>
              <w:rPr>
                <w:rFonts w:ascii="Arial" w:hAnsi="Arial" w:cs="Arial"/>
                <w:noProof/>
                <w:kern w:val="2"/>
                <w:position w:val="-20"/>
                <w:sz w:val="18"/>
                <w:szCs w:val="18"/>
                <w:lang w:val="tr-TR" w:eastAsia="tr-TR"/>
                <w14:cntxtAlts/>
              </w:rPr>
            </w:pPr>
          </w:p>
        </w:tc>
        <w:tc>
          <w:tcPr>
            <w:tcW w:w="2786" w:type="pct"/>
            <w:vAlign w:val="center"/>
          </w:tcPr>
          <w:p w:rsidR="009962BE" w:rsidRPr="00780039" w:rsidRDefault="009962BE" w:rsidP="00931252">
            <w:pPr>
              <w:contextualSpacing/>
              <w:rPr>
                <w:rFonts w:ascii="Arial" w:hAnsi="Arial" w:cs="Arial"/>
                <w:noProof/>
                <w:kern w:val="2"/>
                <w:position w:val="-20"/>
                <w:sz w:val="18"/>
                <w:szCs w:val="18"/>
                <w:lang w:val="tr-TR" w:eastAsia="tr-TR"/>
                <w14:cntxtAlts/>
              </w:rPr>
            </w:pPr>
          </w:p>
        </w:tc>
      </w:tr>
      <w:tr w:rsidR="009962BE" w:rsidRPr="00780039" w:rsidTr="009962BE">
        <w:trPr>
          <w:trHeight w:val="541"/>
          <w:jc w:val="center"/>
        </w:trPr>
        <w:tc>
          <w:tcPr>
            <w:tcW w:w="419" w:type="pct"/>
            <w:shd w:val="clear" w:color="auto" w:fill="auto"/>
            <w:noWrap/>
            <w:vAlign w:val="center"/>
          </w:tcPr>
          <w:p w:rsidR="009962BE" w:rsidRPr="00780039" w:rsidRDefault="009962BE" w:rsidP="00931252">
            <w:pPr>
              <w:contextualSpacing/>
              <w:rPr>
                <w:rFonts w:ascii="Arial" w:hAnsi="Arial" w:cs="Arial"/>
                <w:noProof/>
                <w:kern w:val="2"/>
                <w:position w:val="-20"/>
                <w:sz w:val="18"/>
                <w:szCs w:val="18"/>
                <w:lang w:val="tr-TR" w:eastAsia="tr-TR"/>
                <w14:cntxtAlts/>
              </w:rPr>
            </w:pPr>
          </w:p>
        </w:tc>
        <w:tc>
          <w:tcPr>
            <w:tcW w:w="1795" w:type="pct"/>
            <w:shd w:val="clear" w:color="auto" w:fill="auto"/>
            <w:noWrap/>
            <w:vAlign w:val="center"/>
          </w:tcPr>
          <w:p w:rsidR="009962BE" w:rsidRPr="00780039" w:rsidRDefault="009962BE" w:rsidP="00931252">
            <w:pPr>
              <w:contextualSpacing/>
              <w:rPr>
                <w:rFonts w:ascii="Arial" w:hAnsi="Arial" w:cs="Arial"/>
                <w:noProof/>
                <w:kern w:val="2"/>
                <w:position w:val="-20"/>
                <w:sz w:val="18"/>
                <w:szCs w:val="18"/>
                <w:lang w:val="tr-TR" w:eastAsia="tr-TR"/>
                <w14:cntxtAlts/>
              </w:rPr>
            </w:pPr>
          </w:p>
        </w:tc>
        <w:tc>
          <w:tcPr>
            <w:tcW w:w="2786" w:type="pct"/>
            <w:vAlign w:val="center"/>
          </w:tcPr>
          <w:p w:rsidR="009962BE" w:rsidRPr="00780039" w:rsidRDefault="009962BE" w:rsidP="00931252">
            <w:pPr>
              <w:contextualSpacing/>
              <w:rPr>
                <w:rFonts w:ascii="Arial" w:hAnsi="Arial" w:cs="Arial"/>
                <w:noProof/>
                <w:kern w:val="2"/>
                <w:position w:val="-20"/>
                <w:sz w:val="18"/>
                <w:szCs w:val="18"/>
                <w:lang w:val="tr-TR" w:eastAsia="tr-TR"/>
                <w14:cntxtAlts/>
              </w:rPr>
            </w:pPr>
          </w:p>
        </w:tc>
      </w:tr>
      <w:tr w:rsidR="009962BE" w:rsidRPr="00780039" w:rsidTr="009962BE">
        <w:trPr>
          <w:trHeight w:val="541"/>
          <w:jc w:val="center"/>
        </w:trPr>
        <w:tc>
          <w:tcPr>
            <w:tcW w:w="419" w:type="pct"/>
            <w:shd w:val="clear" w:color="auto" w:fill="auto"/>
            <w:noWrap/>
            <w:vAlign w:val="center"/>
          </w:tcPr>
          <w:p w:rsidR="009962BE" w:rsidRPr="00780039" w:rsidRDefault="009962BE" w:rsidP="00931252">
            <w:pPr>
              <w:contextualSpacing/>
              <w:rPr>
                <w:rFonts w:ascii="Arial" w:hAnsi="Arial" w:cs="Arial"/>
                <w:noProof/>
                <w:kern w:val="2"/>
                <w:position w:val="-20"/>
                <w:sz w:val="18"/>
                <w:szCs w:val="18"/>
                <w:lang w:val="tr-TR" w:eastAsia="tr-TR"/>
                <w14:cntxtAlts/>
              </w:rPr>
            </w:pPr>
          </w:p>
        </w:tc>
        <w:tc>
          <w:tcPr>
            <w:tcW w:w="1795" w:type="pct"/>
            <w:shd w:val="clear" w:color="auto" w:fill="auto"/>
            <w:noWrap/>
            <w:vAlign w:val="center"/>
          </w:tcPr>
          <w:p w:rsidR="009962BE" w:rsidRPr="00780039" w:rsidRDefault="009962BE" w:rsidP="00931252">
            <w:pPr>
              <w:contextualSpacing/>
              <w:rPr>
                <w:rFonts w:ascii="Arial" w:hAnsi="Arial" w:cs="Arial"/>
                <w:noProof/>
                <w:kern w:val="2"/>
                <w:position w:val="-20"/>
                <w:sz w:val="18"/>
                <w:szCs w:val="18"/>
                <w:lang w:val="tr-TR" w:eastAsia="tr-TR"/>
                <w14:cntxtAlts/>
              </w:rPr>
            </w:pPr>
          </w:p>
        </w:tc>
        <w:tc>
          <w:tcPr>
            <w:tcW w:w="2786" w:type="pct"/>
            <w:vAlign w:val="center"/>
          </w:tcPr>
          <w:p w:rsidR="009962BE" w:rsidRPr="00780039" w:rsidRDefault="009962BE" w:rsidP="00931252">
            <w:pPr>
              <w:contextualSpacing/>
              <w:rPr>
                <w:rFonts w:ascii="Arial" w:hAnsi="Arial" w:cs="Arial"/>
                <w:noProof/>
                <w:kern w:val="2"/>
                <w:position w:val="-20"/>
                <w:sz w:val="18"/>
                <w:szCs w:val="18"/>
                <w:lang w:val="tr-TR" w:eastAsia="tr-TR"/>
                <w14:cntxtAlts/>
              </w:rPr>
            </w:pPr>
          </w:p>
        </w:tc>
      </w:tr>
      <w:tr w:rsidR="009962BE" w:rsidRPr="00780039" w:rsidTr="009962BE">
        <w:trPr>
          <w:trHeight w:val="541"/>
          <w:jc w:val="center"/>
        </w:trPr>
        <w:tc>
          <w:tcPr>
            <w:tcW w:w="419" w:type="pct"/>
            <w:shd w:val="clear" w:color="auto" w:fill="auto"/>
            <w:noWrap/>
            <w:vAlign w:val="center"/>
          </w:tcPr>
          <w:p w:rsidR="009962BE" w:rsidRPr="00780039" w:rsidRDefault="009962BE" w:rsidP="00931252">
            <w:pPr>
              <w:contextualSpacing/>
              <w:rPr>
                <w:rFonts w:ascii="Arial" w:hAnsi="Arial" w:cs="Arial"/>
                <w:noProof/>
                <w:kern w:val="2"/>
                <w:position w:val="-20"/>
                <w:sz w:val="18"/>
                <w:szCs w:val="18"/>
                <w:lang w:val="tr-TR" w:eastAsia="tr-TR"/>
                <w14:cntxtAlts/>
              </w:rPr>
            </w:pPr>
          </w:p>
        </w:tc>
        <w:tc>
          <w:tcPr>
            <w:tcW w:w="1795" w:type="pct"/>
            <w:shd w:val="clear" w:color="auto" w:fill="auto"/>
            <w:noWrap/>
            <w:vAlign w:val="center"/>
          </w:tcPr>
          <w:p w:rsidR="009962BE" w:rsidRPr="00780039" w:rsidRDefault="009962BE" w:rsidP="00931252">
            <w:pPr>
              <w:contextualSpacing/>
              <w:rPr>
                <w:rFonts w:ascii="Arial" w:hAnsi="Arial" w:cs="Arial"/>
                <w:noProof/>
                <w:kern w:val="2"/>
                <w:position w:val="-20"/>
                <w:sz w:val="18"/>
                <w:szCs w:val="18"/>
                <w:lang w:val="tr-TR" w:eastAsia="tr-TR"/>
                <w14:cntxtAlts/>
              </w:rPr>
            </w:pPr>
          </w:p>
        </w:tc>
        <w:tc>
          <w:tcPr>
            <w:tcW w:w="2786" w:type="pct"/>
            <w:vAlign w:val="center"/>
          </w:tcPr>
          <w:p w:rsidR="009962BE" w:rsidRPr="00780039" w:rsidRDefault="009962BE" w:rsidP="00931252">
            <w:pPr>
              <w:contextualSpacing/>
              <w:rPr>
                <w:rFonts w:ascii="Arial" w:hAnsi="Arial" w:cs="Arial"/>
                <w:noProof/>
                <w:kern w:val="2"/>
                <w:position w:val="-20"/>
                <w:sz w:val="18"/>
                <w:szCs w:val="18"/>
                <w:lang w:val="tr-TR" w:eastAsia="tr-TR"/>
                <w14:cntxtAlts/>
              </w:rPr>
            </w:pPr>
          </w:p>
        </w:tc>
      </w:tr>
    </w:tbl>
    <w:p w:rsidR="00BB4D28" w:rsidRPr="00780039" w:rsidRDefault="00ED0A98" w:rsidP="00931252">
      <w:pPr>
        <w:pStyle w:val="WW-NormalWeb1"/>
        <w:spacing w:before="0" w:after="0"/>
        <w:contextualSpacing/>
        <w:jc w:val="both"/>
        <w:rPr>
          <w:rFonts w:ascii="Arial" w:hAnsi="Arial" w:cs="Arial"/>
          <w:noProof/>
          <w:kern w:val="2"/>
          <w:position w:val="-20"/>
          <w:sz w:val="16"/>
          <w:szCs w:val="16"/>
          <w14:cntxtAlts/>
        </w:rPr>
      </w:pPr>
      <w:r w:rsidRPr="00780039">
        <w:rPr>
          <w:rFonts w:ascii="Arial" w:hAnsi="Arial" w:cs="Arial"/>
          <w:b/>
          <w:bCs/>
          <w:noProof/>
          <w:kern w:val="2"/>
          <w:position w:val="-20"/>
          <w:sz w:val="16"/>
          <w:szCs w:val="18"/>
          <w14:cntxtAlts/>
        </w:rPr>
        <w:t xml:space="preserve"> (*) </w:t>
      </w:r>
      <w:r w:rsidRPr="00780039">
        <w:rPr>
          <w:rFonts w:ascii="Arial" w:hAnsi="Arial" w:cs="Arial"/>
          <w:noProof/>
          <w:kern w:val="2"/>
          <w:position w:val="-20"/>
          <w:sz w:val="16"/>
          <w:szCs w:val="16"/>
          <w14:cntxtAlts/>
        </w:rPr>
        <w:t>Tablodaki satırlar gerektiği kadar genişletilebilir ve çoğaltılabilir.</w:t>
      </w:r>
    </w:p>
    <w:p w:rsidR="00ED0A98" w:rsidRPr="00780039" w:rsidRDefault="00ED0A98" w:rsidP="00931252">
      <w:pPr>
        <w:pStyle w:val="WW-NormalWeb1"/>
        <w:spacing w:before="0" w:after="0"/>
        <w:contextualSpacing/>
        <w:jc w:val="both"/>
        <w:rPr>
          <w:rFonts w:ascii="Arial" w:hAnsi="Arial" w:cs="Arial"/>
          <w:noProof/>
          <w:kern w:val="2"/>
          <w:position w:val="-20"/>
          <w:sz w:val="18"/>
          <w:szCs w:val="18"/>
          <w14:cntxtAlts/>
        </w:rPr>
      </w:pPr>
    </w:p>
    <w:p w:rsidR="00BB4D28" w:rsidRPr="00780039" w:rsidRDefault="00BB4D28" w:rsidP="00931252">
      <w:pPr>
        <w:pStyle w:val="WW-NormalWeb1"/>
        <w:numPr>
          <w:ilvl w:val="1"/>
          <w:numId w:val="23"/>
        </w:numPr>
        <w:spacing w:before="0" w:after="0"/>
        <w:ind w:left="0" w:hanging="11"/>
        <w:contextualSpacing/>
        <w:jc w:val="both"/>
        <w:rPr>
          <w:rFonts w:ascii="Arial" w:hAnsi="Arial" w:cs="Arial"/>
          <w:b/>
          <w:bCs/>
          <w:noProof/>
          <w:kern w:val="2"/>
          <w:position w:val="-20"/>
          <w:sz w:val="18"/>
          <w:szCs w:val="18"/>
          <w14:cntxtAlts/>
        </w:rPr>
      </w:pPr>
      <w:r w:rsidRPr="00780039">
        <w:rPr>
          <w:rFonts w:ascii="Arial" w:hAnsi="Arial" w:cs="Arial"/>
          <w:b/>
          <w:bCs/>
          <w:noProof/>
          <w:kern w:val="2"/>
          <w:position w:val="-20"/>
          <w:sz w:val="18"/>
          <w:szCs w:val="18"/>
          <w14:cntxtAlts/>
        </w:rPr>
        <w:t>Risk Yönetimi</w:t>
      </w:r>
    </w:p>
    <w:p w:rsidR="00862C9A" w:rsidRPr="00780039" w:rsidRDefault="00862C9A" w:rsidP="00931252">
      <w:pPr>
        <w:pStyle w:val="WW-NormalWeb1"/>
        <w:spacing w:before="0" w:after="0"/>
        <w:contextualSpacing/>
        <w:jc w:val="both"/>
        <w:rPr>
          <w:rFonts w:ascii="Arial" w:hAnsi="Arial" w:cs="Arial"/>
          <w:noProof/>
          <w:kern w:val="2"/>
          <w:position w:val="-20"/>
          <w:sz w:val="18"/>
          <w:szCs w:val="18"/>
          <w14:cntxtAlts/>
        </w:rPr>
      </w:pPr>
    </w:p>
    <w:p w:rsidR="00BB4D28" w:rsidRPr="00780039" w:rsidRDefault="00BB4D28" w:rsidP="00931252">
      <w:pPr>
        <w:pStyle w:val="WW-NormalWeb1"/>
        <w:spacing w:before="0" w:after="0"/>
        <w:contextualSpacing/>
        <w:jc w:val="both"/>
        <w:rPr>
          <w:rFonts w:ascii="Arial" w:hAnsi="Arial" w:cs="Arial"/>
          <w:noProof/>
          <w:kern w:val="2"/>
          <w:position w:val="-20"/>
          <w:sz w:val="18"/>
          <w:szCs w:val="18"/>
          <w14:cntxtAlts/>
        </w:rPr>
      </w:pPr>
      <w:r w:rsidRPr="00780039">
        <w:rPr>
          <w:rFonts w:ascii="Arial" w:hAnsi="Arial" w:cs="Arial"/>
          <w:noProof/>
          <w:kern w:val="2"/>
          <w:position w:val="-20"/>
          <w:sz w:val="18"/>
          <w:szCs w:val="18"/>
          <w14:cntxtAlts/>
        </w:rPr>
        <w:t>P</w:t>
      </w:r>
      <w:r w:rsidRPr="00780039">
        <w:rPr>
          <w:rFonts w:ascii="Arial" w:hAnsi="Arial" w:cs="Arial"/>
          <w:noProof/>
          <w:kern w:val="2"/>
          <w:position w:val="-20"/>
          <w:sz w:val="18"/>
          <w:szCs w:val="18"/>
          <w:lang w:eastAsia="tr-TR"/>
          <w14:cntxtAlts/>
        </w:rPr>
        <w:t>rojenin başarısını olumsuz yönde etkileyebilecek riskler ve bu risklerle karşılaşıldığında projenin başarıyla yürütülmesini sağlamak için alınacak tedbirler (</w:t>
      </w:r>
      <w:r w:rsidRPr="00780039">
        <w:rPr>
          <w:rFonts w:ascii="Arial" w:hAnsi="Arial" w:cs="Arial"/>
          <w:bCs/>
          <w:noProof/>
          <w:kern w:val="2"/>
          <w:position w:val="-20"/>
          <w:sz w:val="18"/>
          <w:szCs w:val="18"/>
          <w:lang w:eastAsia="tr-TR"/>
          <w14:cntxtAlts/>
        </w:rPr>
        <w:t>B Planı)</w:t>
      </w:r>
      <w:r w:rsidRPr="00780039">
        <w:rPr>
          <w:rFonts w:ascii="Arial" w:hAnsi="Arial" w:cs="Arial"/>
          <w:noProof/>
          <w:kern w:val="2"/>
          <w:position w:val="-20"/>
          <w:sz w:val="18"/>
          <w:szCs w:val="18"/>
          <w:lang w:eastAsia="tr-TR"/>
          <w14:cntxtAlts/>
        </w:rPr>
        <w:t xml:space="preserve"> ilgili iş paketleri belirtilerek ana hatlarıyla </w:t>
      </w:r>
      <w:r w:rsidRPr="00780039">
        <w:rPr>
          <w:rFonts w:ascii="Arial" w:hAnsi="Arial" w:cs="Arial"/>
          <w:noProof/>
          <w:kern w:val="2"/>
          <w:position w:val="-20"/>
          <w:sz w:val="18"/>
          <w:szCs w:val="18"/>
          <w14:cntxtAlts/>
        </w:rPr>
        <w:t xml:space="preserve">aşağıdaki </w:t>
      </w:r>
      <w:r w:rsidRPr="00780039">
        <w:rPr>
          <w:rFonts w:ascii="Arial" w:hAnsi="Arial" w:cs="Arial"/>
          <w:bCs/>
          <w:noProof/>
          <w:kern w:val="2"/>
          <w:position w:val="-20"/>
          <w:sz w:val="18"/>
          <w:szCs w:val="18"/>
          <w14:cntxtAlts/>
        </w:rPr>
        <w:t>Risk Yönetimi Tablosu</w:t>
      </w:r>
      <w:r w:rsidRPr="00780039">
        <w:rPr>
          <w:rFonts w:ascii="Arial" w:hAnsi="Arial" w:cs="Arial"/>
          <w:noProof/>
          <w:kern w:val="2"/>
          <w:position w:val="-20"/>
          <w:sz w:val="18"/>
          <w:szCs w:val="18"/>
          <w14:cntxtAlts/>
        </w:rPr>
        <w:t>’nda</w:t>
      </w:r>
      <w:r w:rsidRPr="00780039">
        <w:rPr>
          <w:rFonts w:ascii="Arial" w:hAnsi="Arial" w:cs="Arial"/>
          <w:noProof/>
          <w:kern w:val="2"/>
          <w:position w:val="-20"/>
          <w:sz w:val="18"/>
          <w:szCs w:val="18"/>
          <w:lang w:eastAsia="tr-TR"/>
          <w14:cntxtAlts/>
        </w:rPr>
        <w:t xml:space="preserve"> ifade edilir.</w:t>
      </w:r>
      <w:r w:rsidRPr="00780039">
        <w:rPr>
          <w:rFonts w:ascii="Arial" w:hAnsi="Arial" w:cs="Arial"/>
          <w:noProof/>
          <w:kern w:val="2"/>
          <w:position w:val="-20"/>
          <w:sz w:val="18"/>
          <w:szCs w:val="18"/>
          <w14:cntxtAlts/>
        </w:rPr>
        <w:t xml:space="preserve"> B planlarının uygulanması projenin temel hedeflerinden sapmaya yol açmamalıdır.</w:t>
      </w:r>
    </w:p>
    <w:p w:rsidR="00BB4D28" w:rsidRPr="00780039" w:rsidRDefault="00BB4D28" w:rsidP="00931252">
      <w:pPr>
        <w:pStyle w:val="WW-NormalWeb1"/>
        <w:spacing w:before="0" w:after="0"/>
        <w:contextualSpacing/>
        <w:jc w:val="both"/>
        <w:rPr>
          <w:rFonts w:ascii="Arial" w:hAnsi="Arial" w:cs="Arial"/>
          <w:noProof/>
          <w:kern w:val="2"/>
          <w:position w:val="-20"/>
          <w:sz w:val="18"/>
          <w:szCs w:val="18"/>
          <w14:cntxtAlts/>
        </w:rPr>
      </w:pPr>
    </w:p>
    <w:p w:rsidR="00BB4D28" w:rsidRPr="00780039" w:rsidRDefault="00BB4D28" w:rsidP="00931252">
      <w:pPr>
        <w:widowControl/>
        <w:suppressAutoHyphens w:val="0"/>
        <w:contextualSpacing/>
        <w:jc w:val="center"/>
        <w:rPr>
          <w:rFonts w:ascii="Arial" w:hAnsi="Arial" w:cs="Arial"/>
          <w:b/>
          <w:bCs/>
          <w:noProof/>
          <w:kern w:val="2"/>
          <w:position w:val="-20"/>
          <w:sz w:val="16"/>
          <w:szCs w:val="18"/>
          <w:lang w:val="tr-TR"/>
          <w14:cntxtAlts/>
        </w:rPr>
      </w:pPr>
      <w:r w:rsidRPr="00780039">
        <w:rPr>
          <w:rFonts w:ascii="Arial" w:hAnsi="Arial" w:cs="Arial"/>
          <w:b/>
          <w:bCs/>
          <w:noProof/>
          <w:kern w:val="2"/>
          <w:position w:val="-20"/>
          <w:sz w:val="18"/>
          <w:szCs w:val="18"/>
          <w:lang w:val="tr-TR"/>
          <w14:cntxtAlts/>
        </w:rPr>
        <w:t xml:space="preserve">RİSK YÖNETİMİ TABLOSU </w:t>
      </w:r>
      <w:r w:rsidRPr="00780039">
        <w:rPr>
          <w:rFonts w:ascii="Arial" w:hAnsi="Arial" w:cs="Arial"/>
          <w:b/>
          <w:bCs/>
          <w:noProof/>
          <w:kern w:val="2"/>
          <w:position w:val="-20"/>
          <w:sz w:val="16"/>
          <w:szCs w:val="18"/>
          <w:lang w:val="tr-TR"/>
          <w14:cntxtAlts/>
        </w:rPr>
        <w:t>(*)</w:t>
      </w:r>
    </w:p>
    <w:p w:rsidR="00E52315" w:rsidRPr="00780039" w:rsidRDefault="00E52315" w:rsidP="00931252">
      <w:pPr>
        <w:widowControl/>
        <w:suppressAutoHyphens w:val="0"/>
        <w:contextualSpacing/>
        <w:jc w:val="center"/>
        <w:rPr>
          <w:rFonts w:ascii="Arial" w:hAnsi="Arial" w:cs="Arial"/>
          <w:b/>
          <w:bCs/>
          <w:noProof/>
          <w:kern w:val="2"/>
          <w:position w:val="-20"/>
          <w:sz w:val="18"/>
          <w:szCs w:val="18"/>
          <w:lang w:val="tr-TR"/>
          <w14:cntxtAlts/>
        </w:rPr>
      </w:pPr>
    </w:p>
    <w:tbl>
      <w:tblPr>
        <w:tblW w:w="49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69"/>
        <w:gridCol w:w="4275"/>
        <w:gridCol w:w="4769"/>
      </w:tblGrid>
      <w:tr w:rsidR="00BB4D28" w:rsidRPr="00780039" w:rsidTr="00973AAD">
        <w:trPr>
          <w:trHeight w:val="368"/>
          <w:jc w:val="center"/>
        </w:trPr>
        <w:tc>
          <w:tcPr>
            <w:tcW w:w="344" w:type="pct"/>
            <w:shd w:val="clear" w:color="auto" w:fill="D9D9D9"/>
            <w:noWrap/>
            <w:vAlign w:val="center"/>
          </w:tcPr>
          <w:p w:rsidR="00BB4D28" w:rsidRPr="00780039" w:rsidRDefault="00BB4D28" w:rsidP="00931252">
            <w:pPr>
              <w:contextualSpacing/>
              <w:jc w:val="center"/>
              <w:rPr>
                <w:rFonts w:ascii="Arial" w:hAnsi="Arial" w:cs="Arial"/>
                <w:b/>
                <w:bCs/>
                <w:noProof/>
                <w:kern w:val="2"/>
                <w:position w:val="-20"/>
                <w:sz w:val="18"/>
                <w:szCs w:val="18"/>
                <w:lang w:val="tr-TR" w:eastAsia="tr-TR"/>
                <w14:cntxtAlts/>
              </w:rPr>
            </w:pPr>
            <w:r w:rsidRPr="00780039">
              <w:rPr>
                <w:rFonts w:ascii="Arial" w:hAnsi="Arial" w:cs="Arial"/>
                <w:b/>
                <w:bCs/>
                <w:noProof/>
                <w:kern w:val="2"/>
                <w:position w:val="-20"/>
                <w:sz w:val="18"/>
                <w:szCs w:val="18"/>
                <w:lang w:val="tr-TR" w:eastAsia="tr-TR"/>
                <w14:cntxtAlts/>
              </w:rPr>
              <w:t>İP No</w:t>
            </w:r>
          </w:p>
        </w:tc>
        <w:tc>
          <w:tcPr>
            <w:tcW w:w="2200" w:type="pct"/>
            <w:shd w:val="clear" w:color="auto" w:fill="D9D9D9"/>
            <w:vAlign w:val="center"/>
          </w:tcPr>
          <w:p w:rsidR="00BB4D28" w:rsidRPr="00780039" w:rsidRDefault="00BB4D28" w:rsidP="00931252">
            <w:pPr>
              <w:contextualSpacing/>
              <w:jc w:val="center"/>
              <w:rPr>
                <w:rFonts w:ascii="Arial" w:hAnsi="Arial" w:cs="Arial"/>
                <w:b/>
                <w:bCs/>
                <w:noProof/>
                <w:kern w:val="2"/>
                <w:position w:val="-20"/>
                <w:sz w:val="18"/>
                <w:szCs w:val="18"/>
                <w:lang w:val="tr-TR" w:eastAsia="tr-TR"/>
                <w14:cntxtAlts/>
              </w:rPr>
            </w:pPr>
            <w:r w:rsidRPr="00780039">
              <w:rPr>
                <w:rFonts w:ascii="Arial" w:hAnsi="Arial" w:cs="Arial"/>
                <w:b/>
                <w:bCs/>
                <w:noProof/>
                <w:kern w:val="2"/>
                <w:position w:val="-20"/>
                <w:sz w:val="18"/>
                <w:szCs w:val="18"/>
                <w:lang w:val="tr-TR" w:eastAsia="tr-TR"/>
                <w14:cntxtAlts/>
              </w:rPr>
              <w:t>En Önemli Riskler</w:t>
            </w:r>
          </w:p>
        </w:tc>
        <w:tc>
          <w:tcPr>
            <w:tcW w:w="2455" w:type="pct"/>
            <w:shd w:val="clear" w:color="auto" w:fill="D9D9D9"/>
            <w:vAlign w:val="center"/>
          </w:tcPr>
          <w:p w:rsidR="00BB4D28" w:rsidRPr="00780039" w:rsidRDefault="00BB4D28" w:rsidP="00931252">
            <w:pPr>
              <w:contextualSpacing/>
              <w:jc w:val="center"/>
              <w:rPr>
                <w:rFonts w:ascii="Arial" w:hAnsi="Arial" w:cs="Arial"/>
                <w:b/>
                <w:bCs/>
                <w:noProof/>
                <w:kern w:val="2"/>
                <w:position w:val="-20"/>
                <w:sz w:val="18"/>
                <w:szCs w:val="18"/>
                <w:lang w:val="tr-TR" w:eastAsia="tr-TR"/>
                <w14:cntxtAlts/>
              </w:rPr>
            </w:pPr>
            <w:r w:rsidRPr="00780039">
              <w:rPr>
                <w:rFonts w:ascii="Arial" w:hAnsi="Arial" w:cs="Arial"/>
                <w:b/>
                <w:bCs/>
                <w:noProof/>
                <w:kern w:val="2"/>
                <w:position w:val="-20"/>
                <w:sz w:val="18"/>
                <w:szCs w:val="18"/>
                <w:lang w:val="tr-TR" w:eastAsia="tr-TR"/>
                <w14:cntxtAlts/>
              </w:rPr>
              <w:t xml:space="preserve">Risk Yönetimi </w:t>
            </w:r>
            <w:r w:rsidR="00ED0A98" w:rsidRPr="00780039">
              <w:rPr>
                <w:rFonts w:ascii="Arial" w:hAnsi="Arial" w:cs="Arial"/>
                <w:b/>
                <w:bCs/>
                <w:noProof/>
                <w:kern w:val="2"/>
                <w:position w:val="-20"/>
                <w:sz w:val="18"/>
                <w:szCs w:val="18"/>
                <w:lang w:val="tr-TR" w:eastAsia="tr-TR"/>
                <w14:cntxtAlts/>
              </w:rPr>
              <w:t>(</w:t>
            </w:r>
            <w:r w:rsidRPr="00780039">
              <w:rPr>
                <w:rFonts w:ascii="Arial" w:hAnsi="Arial" w:cs="Arial"/>
                <w:b/>
                <w:bCs/>
                <w:noProof/>
                <w:kern w:val="2"/>
                <w:position w:val="-20"/>
                <w:sz w:val="18"/>
                <w:szCs w:val="18"/>
                <w:lang w:val="tr-TR" w:eastAsia="tr-TR"/>
                <w14:cntxtAlts/>
              </w:rPr>
              <w:t>B Planı</w:t>
            </w:r>
            <w:r w:rsidR="00ED0A98" w:rsidRPr="00780039">
              <w:rPr>
                <w:rFonts w:ascii="Arial" w:hAnsi="Arial" w:cs="Arial"/>
                <w:b/>
                <w:bCs/>
                <w:noProof/>
                <w:kern w:val="2"/>
                <w:position w:val="-20"/>
                <w:sz w:val="18"/>
                <w:szCs w:val="18"/>
                <w:lang w:val="tr-TR" w:eastAsia="tr-TR"/>
                <w14:cntxtAlts/>
              </w:rPr>
              <w:t>)</w:t>
            </w:r>
          </w:p>
        </w:tc>
      </w:tr>
      <w:tr w:rsidR="00C037D4" w:rsidRPr="00780039" w:rsidTr="00C037D4">
        <w:trPr>
          <w:trHeight w:val="556"/>
          <w:jc w:val="center"/>
        </w:trPr>
        <w:tc>
          <w:tcPr>
            <w:tcW w:w="344" w:type="pct"/>
            <w:shd w:val="clear" w:color="auto" w:fill="auto"/>
            <w:noWrap/>
            <w:vAlign w:val="center"/>
          </w:tcPr>
          <w:p w:rsidR="00BB4D28" w:rsidRPr="00780039" w:rsidRDefault="00BB4D28" w:rsidP="00931252">
            <w:pPr>
              <w:contextualSpacing/>
              <w:rPr>
                <w:rFonts w:ascii="Arial" w:hAnsi="Arial" w:cs="Arial"/>
                <w:noProof/>
                <w:kern w:val="2"/>
                <w:position w:val="-20"/>
                <w:sz w:val="18"/>
                <w:szCs w:val="18"/>
                <w:lang w:val="tr-TR" w:eastAsia="tr-TR"/>
                <w14:cntxtAlts/>
              </w:rPr>
            </w:pPr>
          </w:p>
        </w:tc>
        <w:tc>
          <w:tcPr>
            <w:tcW w:w="2200" w:type="pct"/>
            <w:vAlign w:val="center"/>
          </w:tcPr>
          <w:p w:rsidR="00BB4D28" w:rsidRPr="00780039" w:rsidRDefault="00BB4D28" w:rsidP="00931252">
            <w:pPr>
              <w:contextualSpacing/>
              <w:rPr>
                <w:rFonts w:ascii="Arial" w:hAnsi="Arial" w:cs="Arial"/>
                <w:noProof/>
                <w:kern w:val="2"/>
                <w:position w:val="-20"/>
                <w:sz w:val="18"/>
                <w:szCs w:val="18"/>
                <w:lang w:val="tr-TR" w:eastAsia="tr-TR"/>
                <w14:cntxtAlts/>
              </w:rPr>
            </w:pPr>
          </w:p>
        </w:tc>
        <w:tc>
          <w:tcPr>
            <w:tcW w:w="2455" w:type="pct"/>
            <w:shd w:val="clear" w:color="auto" w:fill="auto"/>
            <w:noWrap/>
            <w:vAlign w:val="center"/>
          </w:tcPr>
          <w:p w:rsidR="00BB4D28" w:rsidRPr="00780039" w:rsidRDefault="00BB4D28" w:rsidP="00931252">
            <w:pPr>
              <w:contextualSpacing/>
              <w:rPr>
                <w:rFonts w:ascii="Arial" w:hAnsi="Arial" w:cs="Arial"/>
                <w:noProof/>
                <w:kern w:val="2"/>
                <w:position w:val="-20"/>
                <w:sz w:val="18"/>
                <w:szCs w:val="18"/>
                <w:lang w:val="tr-TR" w:eastAsia="tr-TR"/>
                <w14:cntxtAlts/>
              </w:rPr>
            </w:pPr>
          </w:p>
        </w:tc>
      </w:tr>
      <w:tr w:rsidR="00BB4D28" w:rsidRPr="00780039" w:rsidTr="00C037D4">
        <w:trPr>
          <w:trHeight w:val="556"/>
          <w:jc w:val="center"/>
        </w:trPr>
        <w:tc>
          <w:tcPr>
            <w:tcW w:w="344" w:type="pct"/>
            <w:shd w:val="clear" w:color="auto" w:fill="auto"/>
            <w:noWrap/>
            <w:vAlign w:val="center"/>
          </w:tcPr>
          <w:p w:rsidR="00BB4D28" w:rsidRPr="00780039" w:rsidRDefault="00BB4D28" w:rsidP="00931252">
            <w:pPr>
              <w:contextualSpacing/>
              <w:rPr>
                <w:rFonts w:ascii="Arial" w:hAnsi="Arial" w:cs="Arial"/>
                <w:noProof/>
                <w:kern w:val="2"/>
                <w:position w:val="-20"/>
                <w:sz w:val="18"/>
                <w:szCs w:val="18"/>
                <w:lang w:val="tr-TR" w:eastAsia="tr-TR"/>
                <w14:cntxtAlts/>
              </w:rPr>
            </w:pPr>
          </w:p>
        </w:tc>
        <w:tc>
          <w:tcPr>
            <w:tcW w:w="2200" w:type="pct"/>
            <w:vAlign w:val="center"/>
          </w:tcPr>
          <w:p w:rsidR="00BB4D28" w:rsidRPr="00780039" w:rsidRDefault="00BB4D28" w:rsidP="00931252">
            <w:pPr>
              <w:contextualSpacing/>
              <w:rPr>
                <w:rFonts w:ascii="Arial" w:hAnsi="Arial" w:cs="Arial"/>
                <w:noProof/>
                <w:kern w:val="2"/>
                <w:position w:val="-20"/>
                <w:sz w:val="18"/>
                <w:szCs w:val="18"/>
                <w:lang w:val="tr-TR" w:eastAsia="tr-TR"/>
                <w14:cntxtAlts/>
              </w:rPr>
            </w:pPr>
          </w:p>
        </w:tc>
        <w:tc>
          <w:tcPr>
            <w:tcW w:w="2455" w:type="pct"/>
            <w:shd w:val="clear" w:color="auto" w:fill="auto"/>
            <w:noWrap/>
            <w:vAlign w:val="center"/>
          </w:tcPr>
          <w:p w:rsidR="00BB4D28" w:rsidRPr="00780039" w:rsidRDefault="00BB4D28" w:rsidP="00931252">
            <w:pPr>
              <w:contextualSpacing/>
              <w:rPr>
                <w:rFonts w:ascii="Arial" w:hAnsi="Arial" w:cs="Arial"/>
                <w:noProof/>
                <w:kern w:val="2"/>
                <w:position w:val="-20"/>
                <w:sz w:val="18"/>
                <w:szCs w:val="18"/>
                <w:lang w:val="tr-TR" w:eastAsia="tr-TR"/>
                <w14:cntxtAlts/>
              </w:rPr>
            </w:pPr>
          </w:p>
        </w:tc>
      </w:tr>
    </w:tbl>
    <w:p w:rsidR="00BB4D28" w:rsidRPr="00780039" w:rsidRDefault="00BB4D28" w:rsidP="00931252">
      <w:pPr>
        <w:pStyle w:val="WW-NormalWeb1"/>
        <w:spacing w:before="0" w:after="0"/>
        <w:contextualSpacing/>
        <w:jc w:val="both"/>
        <w:rPr>
          <w:rFonts w:ascii="Arial" w:hAnsi="Arial" w:cs="Arial"/>
          <w:noProof/>
          <w:kern w:val="2"/>
          <w:position w:val="-20"/>
          <w:sz w:val="16"/>
          <w:szCs w:val="16"/>
          <w14:cntxtAlts/>
        </w:rPr>
      </w:pPr>
      <w:r w:rsidRPr="00780039">
        <w:rPr>
          <w:rFonts w:ascii="Arial" w:hAnsi="Arial" w:cs="Arial"/>
          <w:b/>
          <w:bCs/>
          <w:noProof/>
          <w:kern w:val="2"/>
          <w:position w:val="-20"/>
          <w:sz w:val="16"/>
          <w:szCs w:val="16"/>
          <w14:cntxtAlts/>
        </w:rPr>
        <w:t xml:space="preserve">(*) </w:t>
      </w:r>
      <w:r w:rsidRPr="00780039">
        <w:rPr>
          <w:rFonts w:ascii="Arial" w:hAnsi="Arial" w:cs="Arial"/>
          <w:noProof/>
          <w:kern w:val="2"/>
          <w:position w:val="-20"/>
          <w:sz w:val="16"/>
          <w:szCs w:val="16"/>
          <w14:cntxtAlts/>
        </w:rPr>
        <w:t>Tablodaki satırlar gerektiği kadar genişletilebilir ve çoğaltılabilir.</w:t>
      </w:r>
    </w:p>
    <w:p w:rsidR="00BB4D28" w:rsidRDefault="00BB4D28" w:rsidP="00931252">
      <w:pPr>
        <w:widowControl/>
        <w:suppressAutoHyphens w:val="0"/>
        <w:contextualSpacing/>
        <w:jc w:val="both"/>
        <w:rPr>
          <w:rFonts w:ascii="Arial" w:hAnsi="Arial" w:cs="Arial"/>
          <w:noProof/>
          <w:kern w:val="2"/>
          <w:position w:val="-20"/>
          <w:sz w:val="18"/>
          <w:szCs w:val="18"/>
          <w:lang w:val="tr-TR"/>
          <w14:cntxtAlts/>
        </w:rPr>
      </w:pPr>
    </w:p>
    <w:p w:rsidR="00BB4D28" w:rsidRPr="00780039" w:rsidRDefault="00BB4D28" w:rsidP="00931252">
      <w:pPr>
        <w:pStyle w:val="WW-NormalWeb1"/>
        <w:spacing w:before="0" w:after="0"/>
        <w:contextualSpacing/>
        <w:rPr>
          <w:rFonts w:ascii="Arial" w:hAnsi="Arial" w:cs="Arial"/>
          <w:b/>
          <w:bCs/>
          <w:noProof/>
          <w:kern w:val="2"/>
          <w:position w:val="-20"/>
          <w:sz w:val="18"/>
          <w:szCs w:val="18"/>
          <w14:cntxtAlts/>
        </w:rPr>
      </w:pPr>
      <w:r w:rsidRPr="00780039">
        <w:rPr>
          <w:rFonts w:ascii="Arial" w:hAnsi="Arial" w:cs="Arial"/>
          <w:b/>
          <w:bCs/>
          <w:noProof/>
          <w:kern w:val="2"/>
          <w:position w:val="-20"/>
          <w:sz w:val="18"/>
          <w:szCs w:val="18"/>
          <w14:cntxtAlts/>
        </w:rPr>
        <w:t>BELİRTMEK İSTEDİĞİNİZ DİĞER KONULAR</w:t>
      </w:r>
    </w:p>
    <w:p w:rsidR="00BB4D28" w:rsidRPr="00780039" w:rsidRDefault="00BB4D28" w:rsidP="00931252">
      <w:pPr>
        <w:pStyle w:val="WW-NormalWeb1"/>
        <w:spacing w:before="0" w:after="0"/>
        <w:ind w:left="360" w:hanging="360"/>
        <w:contextualSpacing/>
        <w:rPr>
          <w:rFonts w:ascii="Arial" w:hAnsi="Arial" w:cs="Arial"/>
          <w:noProof/>
          <w:kern w:val="2"/>
          <w:position w:val="-20"/>
          <w:sz w:val="18"/>
          <w:szCs w:val="18"/>
          <w:lang w:eastAsia="tr-TR"/>
          <w14:cntxtAlts/>
        </w:rPr>
      </w:pPr>
      <w:r w:rsidRPr="00780039">
        <w:rPr>
          <w:rFonts w:ascii="Arial" w:hAnsi="Arial" w:cs="Arial"/>
          <w:noProof/>
          <w:kern w:val="2"/>
          <w:position w:val="-20"/>
          <w:sz w:val="18"/>
          <w:szCs w:val="18"/>
          <w:lang w:eastAsia="tr-TR"/>
          <w14:cntxtAlts/>
        </w:rPr>
        <w:t>Sadece proje önerisinin değerlendirilmesine katkı sağlayabilecek bilgi veya veri (grafik, tablo, vb.) eklenebilir.</w:t>
      </w:r>
    </w:p>
    <w:p w:rsidR="00E52315" w:rsidRPr="00780039" w:rsidRDefault="00E52315" w:rsidP="00931252">
      <w:pPr>
        <w:pStyle w:val="WW-NormalWeb1"/>
        <w:spacing w:before="0" w:after="0"/>
        <w:ind w:left="360" w:hanging="360"/>
        <w:contextualSpacing/>
        <w:rPr>
          <w:rFonts w:ascii="Arial" w:hAnsi="Arial" w:cs="Arial"/>
          <w:noProof/>
          <w:kern w:val="2"/>
          <w:position w:val="-20"/>
          <w:sz w:val="18"/>
          <w:szCs w:val="18"/>
          <w:lang w:eastAsia="tr-TR"/>
          <w14:cntxtAlts/>
        </w:rPr>
      </w:pPr>
    </w:p>
    <w:tbl>
      <w:tblPr>
        <w:tblW w:w="9781" w:type="dxa"/>
        <w:tblInd w:w="108" w:type="dxa"/>
        <w:tblLayout w:type="fixed"/>
        <w:tblLook w:val="0000" w:firstRow="0" w:lastRow="0" w:firstColumn="0" w:lastColumn="0" w:noHBand="0" w:noVBand="0"/>
      </w:tblPr>
      <w:tblGrid>
        <w:gridCol w:w="9781"/>
      </w:tblGrid>
      <w:tr w:rsidR="00973AAD" w:rsidRPr="00780039" w:rsidTr="00E4799E">
        <w:trPr>
          <w:trHeight w:val="592"/>
        </w:trPr>
        <w:tc>
          <w:tcPr>
            <w:tcW w:w="9781" w:type="dxa"/>
            <w:tcBorders>
              <w:top w:val="single" w:sz="4" w:space="0" w:color="000000"/>
              <w:left w:val="single" w:sz="4" w:space="0" w:color="000000"/>
              <w:bottom w:val="single" w:sz="4" w:space="0" w:color="000000"/>
              <w:right w:val="single" w:sz="4" w:space="0" w:color="000000"/>
            </w:tcBorders>
          </w:tcPr>
          <w:p w:rsidR="00973AAD" w:rsidRPr="00780039" w:rsidRDefault="00973AAD" w:rsidP="00931252">
            <w:pPr>
              <w:pStyle w:val="WW-NormalWeb1"/>
              <w:spacing w:before="0" w:after="0"/>
              <w:contextualSpacing/>
              <w:jc w:val="both"/>
              <w:rPr>
                <w:rFonts w:ascii="Arial" w:hAnsi="Arial" w:cs="Arial"/>
                <w:noProof/>
                <w:color w:val="000000"/>
                <w:kern w:val="2"/>
                <w:position w:val="-20"/>
                <w:sz w:val="18"/>
                <w:szCs w:val="18"/>
                <w14:cntxtAlts/>
              </w:rPr>
            </w:pPr>
          </w:p>
          <w:p w:rsidR="00973AAD" w:rsidRPr="00780039" w:rsidRDefault="00973AAD" w:rsidP="00931252">
            <w:pPr>
              <w:pStyle w:val="WW-NormalWeb1"/>
              <w:spacing w:before="0" w:after="0"/>
              <w:contextualSpacing/>
              <w:jc w:val="both"/>
              <w:rPr>
                <w:rFonts w:ascii="Arial" w:hAnsi="Arial" w:cs="Arial"/>
                <w:noProof/>
                <w:color w:val="000000"/>
                <w:kern w:val="2"/>
                <w:position w:val="-20"/>
                <w:sz w:val="18"/>
                <w:szCs w:val="18"/>
                <w14:cntxtAlts/>
              </w:rPr>
            </w:pPr>
          </w:p>
          <w:p w:rsidR="00973AAD" w:rsidRPr="00780039" w:rsidRDefault="00973AAD" w:rsidP="00931252">
            <w:pPr>
              <w:pStyle w:val="WW-NormalWeb1"/>
              <w:spacing w:before="0" w:after="0"/>
              <w:contextualSpacing/>
              <w:jc w:val="both"/>
              <w:rPr>
                <w:rFonts w:ascii="Arial" w:hAnsi="Arial" w:cs="Arial"/>
                <w:noProof/>
                <w:color w:val="000000"/>
                <w:kern w:val="2"/>
                <w:position w:val="-20"/>
                <w:sz w:val="18"/>
                <w:szCs w:val="18"/>
                <w14:cntxtAlts/>
              </w:rPr>
            </w:pPr>
          </w:p>
        </w:tc>
      </w:tr>
    </w:tbl>
    <w:p w:rsidR="00973AAD" w:rsidRPr="00780039" w:rsidRDefault="00973AAD" w:rsidP="00931252">
      <w:pPr>
        <w:pStyle w:val="WW-NormalWeb1"/>
        <w:spacing w:before="0" w:after="0"/>
        <w:ind w:left="360" w:hanging="360"/>
        <w:contextualSpacing/>
        <w:rPr>
          <w:rFonts w:ascii="Arial" w:hAnsi="Arial" w:cs="Arial"/>
          <w:noProof/>
          <w:kern w:val="2"/>
          <w:position w:val="-20"/>
          <w:sz w:val="18"/>
          <w:szCs w:val="18"/>
          <w:lang w:eastAsia="tr-TR"/>
          <w14:cntxtAlts/>
        </w:rPr>
      </w:pPr>
    </w:p>
    <w:p w:rsidR="001D7D1C" w:rsidRDefault="001D7D1C" w:rsidP="00931252">
      <w:pPr>
        <w:pStyle w:val="WW-NormalWeb1"/>
        <w:spacing w:before="0" w:after="0"/>
        <w:contextualSpacing/>
        <w:jc w:val="both"/>
        <w:rPr>
          <w:rFonts w:ascii="Arial" w:hAnsi="Arial" w:cs="Arial"/>
          <w:b/>
          <w:bCs/>
          <w:noProof/>
          <w:kern w:val="2"/>
          <w:position w:val="-20"/>
          <w:sz w:val="18"/>
          <w:szCs w:val="18"/>
          <w14:cntxtAlts/>
        </w:rPr>
      </w:pPr>
    </w:p>
    <w:p w:rsidR="001D7D1C" w:rsidRDefault="001D7D1C" w:rsidP="00931252">
      <w:pPr>
        <w:pStyle w:val="WW-NormalWeb1"/>
        <w:spacing w:before="0" w:after="0"/>
        <w:contextualSpacing/>
        <w:jc w:val="both"/>
        <w:rPr>
          <w:rFonts w:ascii="Arial" w:hAnsi="Arial" w:cs="Arial"/>
          <w:b/>
          <w:bCs/>
          <w:noProof/>
          <w:kern w:val="2"/>
          <w:position w:val="-20"/>
          <w:sz w:val="18"/>
          <w:szCs w:val="18"/>
          <w14:cntxtAlts/>
        </w:rPr>
      </w:pPr>
    </w:p>
    <w:p w:rsidR="001D7D1C" w:rsidRDefault="001D7D1C" w:rsidP="00931252">
      <w:pPr>
        <w:pStyle w:val="WW-NormalWeb1"/>
        <w:spacing w:before="0" w:after="0"/>
        <w:contextualSpacing/>
        <w:jc w:val="both"/>
        <w:rPr>
          <w:rFonts w:ascii="Arial" w:hAnsi="Arial" w:cs="Arial"/>
          <w:b/>
          <w:bCs/>
          <w:noProof/>
          <w:kern w:val="2"/>
          <w:position w:val="-20"/>
          <w:sz w:val="18"/>
          <w:szCs w:val="18"/>
          <w14:cntxtAlts/>
        </w:rPr>
      </w:pPr>
    </w:p>
    <w:p w:rsidR="001D7D1C" w:rsidRDefault="001D7D1C" w:rsidP="00931252">
      <w:pPr>
        <w:pStyle w:val="WW-NormalWeb1"/>
        <w:spacing w:before="0" w:after="0"/>
        <w:contextualSpacing/>
        <w:jc w:val="both"/>
        <w:rPr>
          <w:rFonts w:ascii="Arial" w:hAnsi="Arial" w:cs="Arial"/>
          <w:b/>
          <w:bCs/>
          <w:noProof/>
          <w:kern w:val="2"/>
          <w:position w:val="-20"/>
          <w:sz w:val="18"/>
          <w:szCs w:val="18"/>
          <w14:cntxtAlts/>
        </w:rPr>
      </w:pPr>
    </w:p>
    <w:p w:rsidR="009962BE" w:rsidRDefault="009962BE" w:rsidP="00931252">
      <w:pPr>
        <w:pStyle w:val="WW-NormalWeb1"/>
        <w:spacing w:before="0" w:after="0"/>
        <w:contextualSpacing/>
        <w:jc w:val="both"/>
        <w:rPr>
          <w:rFonts w:ascii="Arial" w:hAnsi="Arial" w:cs="Arial"/>
          <w:b/>
          <w:bCs/>
          <w:noProof/>
          <w:kern w:val="2"/>
          <w:position w:val="-20"/>
          <w:sz w:val="18"/>
          <w:szCs w:val="18"/>
          <w14:cntxtAlts/>
        </w:rPr>
      </w:pPr>
    </w:p>
    <w:p w:rsidR="009962BE" w:rsidRDefault="009962BE" w:rsidP="00931252">
      <w:pPr>
        <w:pStyle w:val="WW-NormalWeb1"/>
        <w:spacing w:before="0" w:after="0"/>
        <w:contextualSpacing/>
        <w:jc w:val="both"/>
        <w:rPr>
          <w:rFonts w:ascii="Arial" w:hAnsi="Arial" w:cs="Arial"/>
          <w:b/>
          <w:bCs/>
          <w:noProof/>
          <w:kern w:val="2"/>
          <w:position w:val="-20"/>
          <w:sz w:val="18"/>
          <w:szCs w:val="18"/>
          <w14:cntxtAlts/>
        </w:rPr>
      </w:pPr>
    </w:p>
    <w:p w:rsidR="009962BE" w:rsidRDefault="009962BE" w:rsidP="00931252">
      <w:pPr>
        <w:pStyle w:val="WW-NormalWeb1"/>
        <w:spacing w:before="0" w:after="0"/>
        <w:contextualSpacing/>
        <w:jc w:val="both"/>
        <w:rPr>
          <w:rFonts w:ascii="Arial" w:hAnsi="Arial" w:cs="Arial"/>
          <w:b/>
          <w:bCs/>
          <w:noProof/>
          <w:kern w:val="2"/>
          <w:position w:val="-20"/>
          <w:sz w:val="18"/>
          <w:szCs w:val="18"/>
          <w14:cntxtAlts/>
        </w:rPr>
      </w:pPr>
    </w:p>
    <w:p w:rsidR="001D7D1C" w:rsidRDefault="001D7D1C" w:rsidP="00931252">
      <w:pPr>
        <w:pStyle w:val="WW-NormalWeb1"/>
        <w:spacing w:before="0" w:after="0"/>
        <w:contextualSpacing/>
        <w:jc w:val="both"/>
        <w:rPr>
          <w:rFonts w:ascii="Arial" w:hAnsi="Arial" w:cs="Arial"/>
          <w:b/>
          <w:bCs/>
          <w:noProof/>
          <w:kern w:val="2"/>
          <w:position w:val="-20"/>
          <w:sz w:val="18"/>
          <w:szCs w:val="18"/>
          <w14:cntxtAlts/>
        </w:rPr>
      </w:pPr>
    </w:p>
    <w:p w:rsidR="00622E57" w:rsidRDefault="00193260" w:rsidP="00931252">
      <w:pPr>
        <w:pStyle w:val="WW-NormalWeb1"/>
        <w:spacing w:before="0" w:after="0"/>
        <w:contextualSpacing/>
        <w:jc w:val="both"/>
        <w:rPr>
          <w:rFonts w:ascii="Arial" w:hAnsi="Arial" w:cs="Arial"/>
          <w:b/>
          <w:bCs/>
          <w:noProof/>
          <w:kern w:val="2"/>
          <w:position w:val="-20"/>
          <w:sz w:val="18"/>
          <w:szCs w:val="18"/>
          <w:u w:val="single"/>
          <w14:cntxtAlts/>
        </w:rPr>
      </w:pPr>
      <w:r>
        <w:rPr>
          <w:rFonts w:ascii="Arial" w:hAnsi="Arial" w:cs="Arial"/>
          <w:b/>
          <w:bCs/>
          <w:noProof/>
          <w:kern w:val="2"/>
          <w:position w:val="-20"/>
          <w:sz w:val="18"/>
          <w:szCs w:val="18"/>
          <w:u w:val="single"/>
          <w14:cntxtAlts/>
        </w:rPr>
        <w:lastRenderedPageBreak/>
        <w:t>BÜTÇE VE GEREKÇESİ</w:t>
      </w:r>
    </w:p>
    <w:p w:rsidR="00193260" w:rsidRPr="00193260" w:rsidRDefault="00193260" w:rsidP="00931252">
      <w:pPr>
        <w:pStyle w:val="WW-NormalWeb1"/>
        <w:spacing w:before="0" w:after="0"/>
        <w:contextualSpacing/>
        <w:jc w:val="both"/>
        <w:rPr>
          <w:rFonts w:ascii="Arial" w:hAnsi="Arial" w:cs="Arial"/>
          <w:bCs/>
          <w:noProof/>
          <w:kern w:val="2"/>
          <w:position w:val="-20"/>
          <w:sz w:val="18"/>
          <w:szCs w:val="18"/>
          <w14:cntxtAlts/>
        </w:rPr>
      </w:pPr>
      <w:bookmarkStart w:id="0" w:name="_GoBack"/>
      <w:bookmarkEnd w:id="0"/>
      <w:r w:rsidRPr="00193260">
        <w:rPr>
          <w:rFonts w:ascii="Arial" w:hAnsi="Arial" w:cs="Arial"/>
          <w:bCs/>
          <w:noProof/>
          <w:kern w:val="2"/>
          <w:position w:val="-20"/>
          <w:sz w:val="18"/>
          <w:szCs w:val="18"/>
          <w:highlight w:val="yellow"/>
          <w14:cntxtAlts/>
        </w:rPr>
        <w:t>Örnek değerleri ve bu metni silerek kendi gider tablonuzu oluşturunuz.</w:t>
      </w:r>
    </w:p>
    <w:p w:rsidR="00622E57" w:rsidRPr="00780039" w:rsidRDefault="00622E57" w:rsidP="00931252">
      <w:pPr>
        <w:widowControl/>
        <w:suppressAutoHyphens w:val="0"/>
        <w:rPr>
          <w:rFonts w:ascii="Arial" w:hAnsi="Arial" w:cs="Arial"/>
          <w:bCs/>
          <w:noProof/>
          <w:kern w:val="2"/>
          <w:position w:val="-20"/>
          <w:sz w:val="18"/>
          <w:szCs w:val="18"/>
          <w:lang w:val="tr-TR"/>
          <w14:cntxtAlts/>
        </w:rPr>
      </w:pPr>
    </w:p>
    <w:tbl>
      <w:tblPr>
        <w:tblW w:w="10378" w:type="dxa"/>
        <w:tblInd w:w="108" w:type="dxa"/>
        <w:tblLayout w:type="fixed"/>
        <w:tblLook w:val="04A0" w:firstRow="1" w:lastRow="0" w:firstColumn="1" w:lastColumn="0" w:noHBand="0" w:noVBand="1"/>
      </w:tblPr>
      <w:tblGrid>
        <w:gridCol w:w="3780"/>
        <w:gridCol w:w="2340"/>
        <w:gridCol w:w="2669"/>
        <w:gridCol w:w="1589"/>
      </w:tblGrid>
      <w:tr w:rsidR="00622E57" w:rsidRPr="00780039" w:rsidTr="00B2464E">
        <w:tc>
          <w:tcPr>
            <w:tcW w:w="10378" w:type="dxa"/>
            <w:gridSpan w:val="4"/>
            <w:tcBorders>
              <w:top w:val="single" w:sz="8" w:space="0" w:color="000000"/>
              <w:left w:val="single" w:sz="8" w:space="0" w:color="000000"/>
              <w:bottom w:val="single" w:sz="8" w:space="0" w:color="000000"/>
              <w:right w:val="single" w:sz="8" w:space="0" w:color="000000"/>
            </w:tcBorders>
            <w:hideMark/>
          </w:tcPr>
          <w:p w:rsidR="00622E57" w:rsidRPr="00780039" w:rsidRDefault="00622E57" w:rsidP="00931252">
            <w:pPr>
              <w:pStyle w:val="WW-NormalWeb1"/>
              <w:snapToGrid w:val="0"/>
              <w:spacing w:before="60" w:after="60"/>
              <w:jc w:val="center"/>
              <w:rPr>
                <w:rFonts w:ascii="Arial" w:hAnsi="Arial" w:cs="Arial"/>
                <w:b/>
                <w:noProof/>
                <w:kern w:val="2"/>
                <w:position w:val="-20"/>
                <w:sz w:val="18"/>
                <w:szCs w:val="18"/>
                <w14:cntxtAlts/>
              </w:rPr>
            </w:pPr>
            <w:r w:rsidRPr="00780039">
              <w:rPr>
                <w:rFonts w:ascii="Arial" w:hAnsi="Arial" w:cs="Arial"/>
                <w:b/>
                <w:noProof/>
                <w:kern w:val="2"/>
                <w:position w:val="-20"/>
                <w:sz w:val="18"/>
                <w:szCs w:val="18"/>
                <w14:cntxtAlts/>
              </w:rPr>
              <w:t>Makine ve Teçhizat Giderleri (*) (06.1 + 06.3)</w:t>
            </w:r>
          </w:p>
        </w:tc>
      </w:tr>
      <w:tr w:rsidR="00622E57" w:rsidRPr="00780039" w:rsidTr="00B2464E">
        <w:tc>
          <w:tcPr>
            <w:tcW w:w="3780" w:type="dxa"/>
            <w:tcBorders>
              <w:top w:val="single" w:sz="8" w:space="0" w:color="000000"/>
              <w:left w:val="single" w:sz="8" w:space="0" w:color="000000"/>
              <w:bottom w:val="single" w:sz="8" w:space="0" w:color="000000"/>
              <w:right w:val="nil"/>
            </w:tcBorders>
            <w:vAlign w:val="center"/>
            <w:hideMark/>
          </w:tcPr>
          <w:p w:rsidR="00622E57" w:rsidRPr="00780039" w:rsidRDefault="00622E57" w:rsidP="00931252">
            <w:pPr>
              <w:pStyle w:val="WW-NormalWeb1"/>
              <w:snapToGrid w:val="0"/>
              <w:spacing w:before="60" w:after="60"/>
              <w:jc w:val="center"/>
              <w:rPr>
                <w:rFonts w:ascii="Arial" w:hAnsi="Arial" w:cs="Arial"/>
                <w:b/>
                <w:noProof/>
                <w:kern w:val="2"/>
                <w:position w:val="-20"/>
                <w:sz w:val="18"/>
                <w:szCs w:val="18"/>
                <w14:cntxtAlts/>
              </w:rPr>
            </w:pPr>
            <w:r w:rsidRPr="00780039">
              <w:rPr>
                <w:rFonts w:ascii="Arial" w:hAnsi="Arial" w:cs="Arial"/>
                <w:b/>
                <w:noProof/>
                <w:kern w:val="2"/>
                <w:position w:val="-20"/>
                <w:sz w:val="18"/>
                <w:szCs w:val="18"/>
                <w14:cntxtAlts/>
              </w:rPr>
              <w:t>Adı / Modeli</w:t>
            </w:r>
          </w:p>
        </w:tc>
        <w:tc>
          <w:tcPr>
            <w:tcW w:w="2340" w:type="dxa"/>
            <w:tcBorders>
              <w:top w:val="single" w:sz="8" w:space="0" w:color="000000"/>
              <w:left w:val="single" w:sz="8" w:space="0" w:color="000000"/>
              <w:bottom w:val="single" w:sz="8" w:space="0" w:color="000000"/>
              <w:right w:val="nil"/>
            </w:tcBorders>
            <w:vAlign w:val="center"/>
            <w:hideMark/>
          </w:tcPr>
          <w:p w:rsidR="00622E57" w:rsidRPr="00FD15D4" w:rsidRDefault="00622E57" w:rsidP="00931252">
            <w:pPr>
              <w:pStyle w:val="WW-NormalWeb1"/>
              <w:snapToGrid w:val="0"/>
              <w:spacing w:before="60" w:after="60"/>
              <w:jc w:val="center"/>
              <w:rPr>
                <w:rFonts w:ascii="Arial" w:hAnsi="Arial" w:cs="Arial"/>
                <w:b/>
                <w:noProof/>
                <w:kern w:val="2"/>
                <w:position w:val="-20"/>
                <w:sz w:val="18"/>
                <w:szCs w:val="18"/>
                <w:highlight w:val="green"/>
                <w14:cntxtAlts/>
              </w:rPr>
            </w:pPr>
            <w:r w:rsidRPr="009962BE">
              <w:rPr>
                <w:rFonts w:ascii="Arial" w:hAnsi="Arial" w:cs="Arial"/>
                <w:b/>
                <w:noProof/>
                <w:kern w:val="2"/>
                <w:position w:val="-20"/>
                <w:sz w:val="18"/>
                <w:szCs w:val="18"/>
                <w14:cntxtAlts/>
              </w:rPr>
              <w:t>Alım Türü</w:t>
            </w:r>
          </w:p>
        </w:tc>
        <w:tc>
          <w:tcPr>
            <w:tcW w:w="2669" w:type="dxa"/>
            <w:tcBorders>
              <w:top w:val="single" w:sz="8" w:space="0" w:color="000000"/>
              <w:left w:val="single" w:sz="8" w:space="0" w:color="000000"/>
              <w:bottom w:val="single" w:sz="8" w:space="0" w:color="000000"/>
              <w:right w:val="nil"/>
            </w:tcBorders>
            <w:vAlign w:val="center"/>
            <w:hideMark/>
          </w:tcPr>
          <w:p w:rsidR="00622E57" w:rsidRPr="00780039" w:rsidRDefault="00622E57" w:rsidP="00931252">
            <w:pPr>
              <w:pStyle w:val="WW-NormalWeb1"/>
              <w:snapToGrid w:val="0"/>
              <w:spacing w:before="60" w:after="60"/>
              <w:jc w:val="center"/>
              <w:rPr>
                <w:rFonts w:ascii="Arial" w:hAnsi="Arial" w:cs="Arial"/>
                <w:b/>
                <w:noProof/>
                <w:kern w:val="2"/>
                <w:position w:val="-20"/>
                <w:sz w:val="18"/>
                <w:szCs w:val="18"/>
                <w14:cntxtAlts/>
              </w:rPr>
            </w:pPr>
            <w:r w:rsidRPr="00780039">
              <w:rPr>
                <w:rFonts w:ascii="Arial" w:hAnsi="Arial" w:cs="Arial"/>
                <w:b/>
                <w:noProof/>
                <w:kern w:val="2"/>
                <w:position w:val="-20"/>
                <w:sz w:val="18"/>
                <w:szCs w:val="18"/>
                <w14:cntxtAlts/>
              </w:rPr>
              <w:t>Kullanım Gerekçesi</w:t>
            </w:r>
          </w:p>
        </w:tc>
        <w:tc>
          <w:tcPr>
            <w:tcW w:w="1589" w:type="dxa"/>
            <w:tcBorders>
              <w:top w:val="single" w:sz="8" w:space="0" w:color="000000"/>
              <w:left w:val="single" w:sz="8" w:space="0" w:color="000000"/>
              <w:bottom w:val="single" w:sz="8" w:space="0" w:color="000000"/>
              <w:right w:val="single" w:sz="8" w:space="0" w:color="000000"/>
            </w:tcBorders>
            <w:vAlign w:val="center"/>
            <w:hideMark/>
          </w:tcPr>
          <w:p w:rsidR="00622E57" w:rsidRPr="00780039" w:rsidRDefault="00622E57" w:rsidP="00931252">
            <w:pPr>
              <w:pStyle w:val="WW-NormalWeb1"/>
              <w:snapToGrid w:val="0"/>
              <w:spacing w:before="60" w:after="60"/>
              <w:jc w:val="center"/>
              <w:rPr>
                <w:rFonts w:ascii="Arial" w:hAnsi="Arial" w:cs="Arial"/>
                <w:b/>
                <w:noProof/>
                <w:kern w:val="2"/>
                <w:position w:val="-20"/>
                <w:sz w:val="18"/>
                <w:szCs w:val="18"/>
                <w14:cntxtAlts/>
              </w:rPr>
            </w:pPr>
            <w:r w:rsidRPr="00780039">
              <w:rPr>
                <w:rFonts w:ascii="Arial" w:hAnsi="Arial" w:cs="Arial"/>
                <w:b/>
                <w:noProof/>
                <w:kern w:val="2"/>
                <w:position w:val="-20"/>
                <w:sz w:val="18"/>
                <w:szCs w:val="18"/>
                <w14:cntxtAlts/>
              </w:rPr>
              <w:t>Bedeli (TL)</w:t>
            </w:r>
          </w:p>
        </w:tc>
      </w:tr>
      <w:tr w:rsidR="00622E57" w:rsidRPr="00780039" w:rsidTr="00B2464E">
        <w:tc>
          <w:tcPr>
            <w:tcW w:w="3780" w:type="dxa"/>
            <w:tcBorders>
              <w:top w:val="single" w:sz="8" w:space="0" w:color="000000"/>
              <w:left w:val="single" w:sz="8" w:space="0" w:color="000000"/>
              <w:bottom w:val="single" w:sz="4" w:space="0" w:color="000000"/>
              <w:right w:val="nil"/>
            </w:tcBorders>
            <w:vAlign w:val="center"/>
          </w:tcPr>
          <w:p w:rsidR="00622E57" w:rsidRPr="009962BE" w:rsidRDefault="009962BE" w:rsidP="009962BE">
            <w:pPr>
              <w:pStyle w:val="Default"/>
              <w:rPr>
                <w:sz w:val="18"/>
                <w:szCs w:val="18"/>
              </w:rPr>
            </w:pPr>
            <w:r>
              <w:rPr>
                <w:sz w:val="18"/>
                <w:szCs w:val="18"/>
              </w:rPr>
              <w:t xml:space="preserve">LM35 </w:t>
            </w:r>
            <w:proofErr w:type="spellStart"/>
            <w:r>
              <w:rPr>
                <w:sz w:val="18"/>
                <w:szCs w:val="18"/>
              </w:rPr>
              <w:t>Entegresi</w:t>
            </w:r>
            <w:proofErr w:type="spellEnd"/>
          </w:p>
        </w:tc>
        <w:tc>
          <w:tcPr>
            <w:tcW w:w="2340" w:type="dxa"/>
            <w:tcBorders>
              <w:top w:val="single" w:sz="8" w:space="0" w:color="000000"/>
              <w:left w:val="single" w:sz="8" w:space="0" w:color="000000"/>
              <w:bottom w:val="single" w:sz="4" w:space="0" w:color="000000"/>
              <w:right w:val="nil"/>
            </w:tcBorders>
            <w:vAlign w:val="center"/>
            <w:hideMark/>
          </w:tcPr>
          <w:p w:rsidR="00622E57" w:rsidRPr="00780039" w:rsidRDefault="009962BE" w:rsidP="00B2464E">
            <w:pPr>
              <w:pStyle w:val="WW-NormalWeb1"/>
              <w:snapToGrid w:val="0"/>
              <w:spacing w:before="60" w:after="60"/>
              <w:rPr>
                <w:rFonts w:ascii="Arial" w:hAnsi="Arial" w:cs="Arial"/>
                <w:noProof/>
                <w:kern w:val="2"/>
                <w:position w:val="-20"/>
                <w:sz w:val="18"/>
                <w:szCs w:val="18"/>
                <w14:cntxtAlts/>
              </w:rPr>
            </w:pPr>
            <w:r>
              <w:rPr>
                <w:rFonts w:cs="Arial"/>
                <w:sz w:val="18"/>
                <w:szCs w:val="18"/>
              </w:rPr>
              <w:fldChar w:fldCharType="begin">
                <w:ffData>
                  <w:name w:val="Check1"/>
                  <w:enabled/>
                  <w:calcOnExit w:val="0"/>
                  <w:checkBox>
                    <w:size w:val="20"/>
                    <w:default w:val="1"/>
                  </w:checkBox>
                </w:ffData>
              </w:fldChar>
            </w:r>
            <w:bookmarkStart w:id="1" w:name="Check1"/>
            <w:r>
              <w:rPr>
                <w:rFonts w:cs="Arial"/>
                <w:sz w:val="18"/>
                <w:szCs w:val="18"/>
              </w:rPr>
              <w:instrText xml:space="preserve"> FORMCHECKBOX </w:instrText>
            </w:r>
            <w:r>
              <w:rPr>
                <w:rFonts w:cs="Arial"/>
                <w:sz w:val="18"/>
                <w:szCs w:val="18"/>
              </w:rPr>
            </w:r>
            <w:r>
              <w:rPr>
                <w:rFonts w:cs="Arial"/>
                <w:sz w:val="18"/>
                <w:szCs w:val="18"/>
              </w:rPr>
              <w:fldChar w:fldCharType="end"/>
            </w:r>
            <w:bookmarkEnd w:id="1"/>
            <w:r w:rsidR="00B2464E" w:rsidRPr="002C07B3">
              <w:rPr>
                <w:rFonts w:ascii="Arial" w:hAnsi="Arial" w:cs="Arial"/>
                <w:sz w:val="18"/>
                <w:szCs w:val="18"/>
              </w:rPr>
              <w:t xml:space="preserve"> </w:t>
            </w:r>
            <w:r w:rsidR="00B2464E">
              <w:rPr>
                <w:rFonts w:ascii="Arial" w:hAnsi="Arial" w:cs="Arial"/>
                <w:sz w:val="18"/>
                <w:szCs w:val="18"/>
              </w:rPr>
              <w:t xml:space="preserve">Yurt İçi </w:t>
            </w:r>
            <w:r w:rsidR="00B2464E" w:rsidRPr="002C07B3">
              <w:rPr>
                <w:rFonts w:cs="Arial"/>
                <w:sz w:val="18"/>
                <w:szCs w:val="18"/>
              </w:rPr>
              <w:fldChar w:fldCharType="begin">
                <w:ffData>
                  <w:name w:val="Check1"/>
                  <w:enabled/>
                  <w:calcOnExit w:val="0"/>
                  <w:checkBox>
                    <w:size w:val="20"/>
                    <w:default w:val="0"/>
                  </w:checkBox>
                </w:ffData>
              </w:fldChar>
            </w:r>
            <w:r w:rsidR="00B2464E" w:rsidRPr="002C07B3">
              <w:instrText xml:space="preserve"> FORMCHECKBOX </w:instrText>
            </w:r>
            <w:r w:rsidR="009A3FA9">
              <w:rPr>
                <w:rFonts w:cs="Arial"/>
                <w:sz w:val="18"/>
                <w:szCs w:val="18"/>
              </w:rPr>
            </w:r>
            <w:r w:rsidR="009A3FA9">
              <w:rPr>
                <w:rFonts w:cs="Arial"/>
                <w:sz w:val="18"/>
                <w:szCs w:val="18"/>
              </w:rPr>
              <w:fldChar w:fldCharType="separate"/>
            </w:r>
            <w:r w:rsidR="00B2464E" w:rsidRPr="002C07B3">
              <w:rPr>
                <w:rFonts w:cs="Arial"/>
                <w:sz w:val="18"/>
                <w:szCs w:val="18"/>
              </w:rPr>
              <w:fldChar w:fldCharType="end"/>
            </w:r>
            <w:r w:rsidR="00B2464E" w:rsidRPr="002C07B3">
              <w:rPr>
                <w:rFonts w:ascii="Arial" w:hAnsi="Arial" w:cs="Arial"/>
                <w:sz w:val="18"/>
                <w:szCs w:val="18"/>
              </w:rPr>
              <w:t xml:space="preserve"> </w:t>
            </w:r>
            <w:r w:rsidR="00B2464E">
              <w:rPr>
                <w:rFonts w:ascii="Arial" w:hAnsi="Arial" w:cs="Arial"/>
                <w:sz w:val="18"/>
                <w:szCs w:val="18"/>
              </w:rPr>
              <w:t>Yurt Dışı</w:t>
            </w:r>
          </w:p>
        </w:tc>
        <w:tc>
          <w:tcPr>
            <w:tcW w:w="2669" w:type="dxa"/>
            <w:tcBorders>
              <w:top w:val="single" w:sz="8" w:space="0" w:color="000000"/>
              <w:left w:val="single" w:sz="8" w:space="0" w:color="000000"/>
              <w:bottom w:val="single" w:sz="4" w:space="0" w:color="000000"/>
              <w:right w:val="nil"/>
            </w:tcBorders>
            <w:vAlign w:val="center"/>
          </w:tcPr>
          <w:p w:rsidR="00622E57" w:rsidRPr="00780039" w:rsidRDefault="009962BE" w:rsidP="00931252">
            <w:pPr>
              <w:pStyle w:val="WW-NormalWeb1"/>
              <w:snapToGrid w:val="0"/>
              <w:spacing w:before="60" w:after="60"/>
              <w:rPr>
                <w:rFonts w:ascii="Arial" w:hAnsi="Arial" w:cs="Arial"/>
                <w:noProof/>
                <w:kern w:val="2"/>
                <w:position w:val="-20"/>
                <w:sz w:val="18"/>
                <w:szCs w:val="18"/>
                <w14:cntxtAlts/>
              </w:rPr>
            </w:pPr>
            <w:r>
              <w:rPr>
                <w:rFonts w:ascii="Arial" w:hAnsi="Arial" w:cs="Arial"/>
                <w:noProof/>
                <w:kern w:val="2"/>
                <w:position w:val="-20"/>
                <w:sz w:val="18"/>
                <w:szCs w:val="18"/>
                <w14:cntxtAlts/>
              </w:rPr>
              <w:t>Sıcaklık sensörü</w:t>
            </w:r>
          </w:p>
        </w:tc>
        <w:tc>
          <w:tcPr>
            <w:tcW w:w="1589" w:type="dxa"/>
            <w:tcBorders>
              <w:top w:val="single" w:sz="8" w:space="0" w:color="000000"/>
              <w:left w:val="single" w:sz="8" w:space="0" w:color="000000"/>
              <w:bottom w:val="single" w:sz="4" w:space="0" w:color="000000"/>
              <w:right w:val="single" w:sz="8" w:space="0" w:color="000000"/>
            </w:tcBorders>
            <w:vAlign w:val="center"/>
          </w:tcPr>
          <w:p w:rsidR="00622E57" w:rsidRPr="00780039" w:rsidRDefault="009962BE" w:rsidP="00931252">
            <w:pPr>
              <w:pStyle w:val="WW-NormalWeb1"/>
              <w:snapToGrid w:val="0"/>
              <w:spacing w:before="60" w:after="60"/>
              <w:rPr>
                <w:rFonts w:ascii="Arial" w:hAnsi="Arial" w:cs="Arial"/>
                <w:noProof/>
                <w:kern w:val="2"/>
                <w:position w:val="-20"/>
                <w:sz w:val="18"/>
                <w:szCs w:val="18"/>
                <w14:cntxtAlts/>
              </w:rPr>
            </w:pPr>
            <w:r>
              <w:rPr>
                <w:rFonts w:ascii="Arial" w:hAnsi="Arial" w:cs="Arial"/>
                <w:noProof/>
                <w:kern w:val="2"/>
                <w:position w:val="-20"/>
                <w:sz w:val="18"/>
                <w:szCs w:val="18"/>
                <w14:cntxtAlts/>
              </w:rPr>
              <w:t>5</w:t>
            </w:r>
          </w:p>
        </w:tc>
      </w:tr>
      <w:tr w:rsidR="00B2464E" w:rsidRPr="00780039" w:rsidTr="00B2464E">
        <w:tc>
          <w:tcPr>
            <w:tcW w:w="3780" w:type="dxa"/>
            <w:tcBorders>
              <w:top w:val="nil"/>
              <w:left w:val="single" w:sz="8" w:space="0" w:color="000000"/>
              <w:bottom w:val="single" w:sz="4" w:space="0" w:color="000000"/>
              <w:right w:val="nil"/>
            </w:tcBorders>
            <w:vAlign w:val="center"/>
          </w:tcPr>
          <w:p w:rsidR="00B2464E" w:rsidRPr="009962BE" w:rsidRDefault="009962BE" w:rsidP="009962BE">
            <w:pPr>
              <w:pStyle w:val="Default"/>
              <w:rPr>
                <w:sz w:val="18"/>
                <w:szCs w:val="18"/>
              </w:rPr>
            </w:pPr>
            <w:r>
              <w:rPr>
                <w:sz w:val="18"/>
                <w:szCs w:val="18"/>
              </w:rPr>
              <w:t xml:space="preserve">Arduino Mega </w:t>
            </w:r>
          </w:p>
        </w:tc>
        <w:tc>
          <w:tcPr>
            <w:tcW w:w="2340" w:type="dxa"/>
            <w:tcBorders>
              <w:top w:val="single" w:sz="4" w:space="0" w:color="000000"/>
              <w:left w:val="single" w:sz="8" w:space="0" w:color="000000"/>
              <w:bottom w:val="single" w:sz="4" w:space="0" w:color="000000"/>
              <w:right w:val="nil"/>
            </w:tcBorders>
            <w:hideMark/>
          </w:tcPr>
          <w:p w:rsidR="00B2464E" w:rsidRDefault="009962BE">
            <w:r>
              <w:rPr>
                <w:rFonts w:cs="Arial"/>
                <w:sz w:val="18"/>
                <w:szCs w:val="18"/>
              </w:rPr>
              <w:fldChar w:fldCharType="begin">
                <w:ffData>
                  <w:name w:val=""/>
                  <w:enabled/>
                  <w:calcOnExit w:val="0"/>
                  <w:checkBox>
                    <w:size w:val="20"/>
                    <w:default w:val="1"/>
                  </w:checkBox>
                </w:ffData>
              </w:fldChar>
            </w:r>
            <w:r>
              <w:rPr>
                <w:rFonts w:cs="Arial"/>
                <w:sz w:val="18"/>
                <w:szCs w:val="18"/>
              </w:rPr>
              <w:instrText xml:space="preserve"> FORMCHECKBOX </w:instrText>
            </w:r>
            <w:r>
              <w:rPr>
                <w:rFonts w:cs="Arial"/>
                <w:sz w:val="18"/>
                <w:szCs w:val="18"/>
              </w:rPr>
            </w:r>
            <w:r>
              <w:rPr>
                <w:rFonts w:cs="Arial"/>
                <w:sz w:val="18"/>
                <w:szCs w:val="18"/>
              </w:rPr>
              <w:fldChar w:fldCharType="end"/>
            </w:r>
            <w:r w:rsidR="00B2464E" w:rsidRPr="005D08FA">
              <w:rPr>
                <w:rFonts w:ascii="Arial" w:hAnsi="Arial" w:cs="Arial"/>
                <w:sz w:val="18"/>
                <w:szCs w:val="18"/>
              </w:rPr>
              <w:t xml:space="preserve"> Yurt </w:t>
            </w:r>
            <w:proofErr w:type="spellStart"/>
            <w:r w:rsidR="00B2464E" w:rsidRPr="005D08FA">
              <w:rPr>
                <w:rFonts w:ascii="Arial" w:hAnsi="Arial" w:cs="Arial"/>
                <w:sz w:val="18"/>
                <w:szCs w:val="18"/>
              </w:rPr>
              <w:t>İçi</w:t>
            </w:r>
            <w:proofErr w:type="spellEnd"/>
            <w:r w:rsidR="00B2464E" w:rsidRPr="005D08FA">
              <w:rPr>
                <w:rFonts w:ascii="Arial" w:hAnsi="Arial" w:cs="Arial"/>
                <w:sz w:val="18"/>
                <w:szCs w:val="18"/>
              </w:rPr>
              <w:t xml:space="preserve"> </w:t>
            </w:r>
            <w:r w:rsidR="00B2464E" w:rsidRPr="005D08FA">
              <w:rPr>
                <w:rFonts w:cs="Arial"/>
                <w:sz w:val="18"/>
                <w:szCs w:val="18"/>
              </w:rPr>
              <w:fldChar w:fldCharType="begin">
                <w:ffData>
                  <w:name w:val="Check1"/>
                  <w:enabled/>
                  <w:calcOnExit w:val="0"/>
                  <w:checkBox>
                    <w:size w:val="20"/>
                    <w:default w:val="0"/>
                  </w:checkBox>
                </w:ffData>
              </w:fldChar>
            </w:r>
            <w:r w:rsidR="00B2464E" w:rsidRPr="005D08FA">
              <w:instrText xml:space="preserve"> FORMCHECKBOX </w:instrText>
            </w:r>
            <w:r w:rsidR="009A3FA9">
              <w:rPr>
                <w:rFonts w:cs="Arial"/>
                <w:sz w:val="18"/>
                <w:szCs w:val="18"/>
              </w:rPr>
            </w:r>
            <w:r w:rsidR="009A3FA9">
              <w:rPr>
                <w:rFonts w:cs="Arial"/>
                <w:sz w:val="18"/>
                <w:szCs w:val="18"/>
              </w:rPr>
              <w:fldChar w:fldCharType="separate"/>
            </w:r>
            <w:r w:rsidR="00B2464E" w:rsidRPr="005D08FA">
              <w:rPr>
                <w:rFonts w:cs="Arial"/>
                <w:sz w:val="18"/>
                <w:szCs w:val="18"/>
              </w:rPr>
              <w:fldChar w:fldCharType="end"/>
            </w:r>
            <w:r w:rsidR="00B2464E" w:rsidRPr="005D08FA">
              <w:rPr>
                <w:rFonts w:ascii="Arial" w:hAnsi="Arial" w:cs="Arial"/>
                <w:sz w:val="18"/>
                <w:szCs w:val="18"/>
              </w:rPr>
              <w:t xml:space="preserve"> Yurt </w:t>
            </w:r>
            <w:proofErr w:type="spellStart"/>
            <w:r w:rsidR="00B2464E" w:rsidRPr="005D08FA">
              <w:rPr>
                <w:rFonts w:ascii="Arial" w:hAnsi="Arial" w:cs="Arial"/>
                <w:sz w:val="18"/>
                <w:szCs w:val="18"/>
              </w:rPr>
              <w:t>Dışı</w:t>
            </w:r>
            <w:proofErr w:type="spellEnd"/>
          </w:p>
        </w:tc>
        <w:tc>
          <w:tcPr>
            <w:tcW w:w="2669" w:type="dxa"/>
            <w:tcBorders>
              <w:top w:val="single" w:sz="4" w:space="0" w:color="000000"/>
              <w:left w:val="single" w:sz="8" w:space="0" w:color="000000"/>
              <w:bottom w:val="single" w:sz="4" w:space="0" w:color="000000"/>
              <w:right w:val="nil"/>
            </w:tcBorders>
            <w:vAlign w:val="center"/>
          </w:tcPr>
          <w:p w:rsidR="00B2464E" w:rsidRPr="00780039" w:rsidRDefault="009962BE" w:rsidP="00931252">
            <w:pPr>
              <w:pStyle w:val="WW-NormalWeb1"/>
              <w:snapToGrid w:val="0"/>
              <w:spacing w:before="60" w:after="60"/>
              <w:rPr>
                <w:rFonts w:ascii="Arial" w:hAnsi="Arial" w:cs="Arial"/>
                <w:noProof/>
                <w:kern w:val="2"/>
                <w:position w:val="-20"/>
                <w:sz w:val="18"/>
                <w:szCs w:val="18"/>
                <w14:cntxtAlts/>
              </w:rPr>
            </w:pPr>
            <w:r>
              <w:rPr>
                <w:rFonts w:ascii="Arial" w:hAnsi="Arial" w:cs="Arial"/>
                <w:noProof/>
                <w:kern w:val="2"/>
                <w:position w:val="-20"/>
                <w:sz w:val="18"/>
                <w:szCs w:val="18"/>
                <w14:cntxtAlts/>
              </w:rPr>
              <w:t>Mikrodenetleyici</w:t>
            </w:r>
          </w:p>
        </w:tc>
        <w:tc>
          <w:tcPr>
            <w:tcW w:w="1589" w:type="dxa"/>
            <w:tcBorders>
              <w:top w:val="nil"/>
              <w:left w:val="single" w:sz="8" w:space="0" w:color="000000"/>
              <w:bottom w:val="single" w:sz="4" w:space="0" w:color="000000"/>
              <w:right w:val="single" w:sz="8" w:space="0" w:color="000000"/>
            </w:tcBorders>
            <w:vAlign w:val="center"/>
          </w:tcPr>
          <w:p w:rsidR="00B2464E" w:rsidRPr="00780039" w:rsidRDefault="009962BE" w:rsidP="00931252">
            <w:pPr>
              <w:pStyle w:val="WW-NormalWeb1"/>
              <w:snapToGrid w:val="0"/>
              <w:spacing w:before="60" w:after="60"/>
              <w:rPr>
                <w:rFonts w:ascii="Arial" w:hAnsi="Arial" w:cs="Arial"/>
                <w:noProof/>
                <w:kern w:val="2"/>
                <w:position w:val="-20"/>
                <w:sz w:val="18"/>
                <w:szCs w:val="18"/>
                <w14:cntxtAlts/>
              </w:rPr>
            </w:pPr>
            <w:r>
              <w:rPr>
                <w:rFonts w:ascii="Arial" w:hAnsi="Arial" w:cs="Arial"/>
                <w:noProof/>
                <w:kern w:val="2"/>
                <w:position w:val="-20"/>
                <w:sz w:val="18"/>
                <w:szCs w:val="18"/>
                <w14:cntxtAlts/>
              </w:rPr>
              <w:t>80</w:t>
            </w:r>
          </w:p>
        </w:tc>
      </w:tr>
      <w:tr w:rsidR="00B2464E" w:rsidRPr="00780039" w:rsidTr="00B2464E">
        <w:tc>
          <w:tcPr>
            <w:tcW w:w="3780" w:type="dxa"/>
            <w:tcBorders>
              <w:top w:val="nil"/>
              <w:left w:val="single" w:sz="8" w:space="0" w:color="000000"/>
              <w:bottom w:val="single" w:sz="8" w:space="0" w:color="000000"/>
              <w:right w:val="nil"/>
            </w:tcBorders>
            <w:vAlign w:val="center"/>
          </w:tcPr>
          <w:p w:rsidR="00B2464E" w:rsidRPr="00780039" w:rsidRDefault="00B2464E" w:rsidP="00931252">
            <w:pPr>
              <w:pStyle w:val="WW-NormalWeb1"/>
              <w:snapToGrid w:val="0"/>
              <w:spacing w:before="60" w:after="60"/>
              <w:rPr>
                <w:rFonts w:ascii="Arial" w:hAnsi="Arial" w:cs="Arial"/>
                <w:noProof/>
                <w:kern w:val="2"/>
                <w:position w:val="-20"/>
                <w:sz w:val="18"/>
                <w:szCs w:val="18"/>
                <w14:cntxtAlts/>
              </w:rPr>
            </w:pPr>
          </w:p>
        </w:tc>
        <w:tc>
          <w:tcPr>
            <w:tcW w:w="2340" w:type="dxa"/>
            <w:tcBorders>
              <w:top w:val="single" w:sz="4" w:space="0" w:color="000000"/>
              <w:left w:val="single" w:sz="8" w:space="0" w:color="000000"/>
              <w:bottom w:val="single" w:sz="8" w:space="0" w:color="000000"/>
              <w:right w:val="nil"/>
            </w:tcBorders>
            <w:hideMark/>
          </w:tcPr>
          <w:p w:rsidR="00B2464E" w:rsidRDefault="00B2464E">
            <w:r w:rsidRPr="005D08FA">
              <w:rPr>
                <w:rFonts w:cs="Arial"/>
                <w:sz w:val="18"/>
                <w:szCs w:val="18"/>
              </w:rPr>
              <w:fldChar w:fldCharType="begin">
                <w:ffData>
                  <w:name w:val="Check1"/>
                  <w:enabled/>
                  <w:calcOnExit w:val="0"/>
                  <w:checkBox>
                    <w:size w:val="20"/>
                    <w:default w:val="0"/>
                  </w:checkBox>
                </w:ffData>
              </w:fldChar>
            </w:r>
            <w:r w:rsidRPr="005D08FA">
              <w:instrText xml:space="preserve"> FORMCHECKBOX </w:instrText>
            </w:r>
            <w:r w:rsidR="009A3FA9">
              <w:rPr>
                <w:rFonts w:cs="Arial"/>
                <w:sz w:val="18"/>
                <w:szCs w:val="18"/>
              </w:rPr>
            </w:r>
            <w:r w:rsidR="009A3FA9">
              <w:rPr>
                <w:rFonts w:cs="Arial"/>
                <w:sz w:val="18"/>
                <w:szCs w:val="18"/>
              </w:rPr>
              <w:fldChar w:fldCharType="separate"/>
            </w:r>
            <w:r w:rsidRPr="005D08FA">
              <w:rPr>
                <w:rFonts w:cs="Arial"/>
                <w:sz w:val="18"/>
                <w:szCs w:val="18"/>
              </w:rPr>
              <w:fldChar w:fldCharType="end"/>
            </w:r>
            <w:r w:rsidRPr="005D08FA">
              <w:rPr>
                <w:rFonts w:ascii="Arial" w:hAnsi="Arial" w:cs="Arial"/>
                <w:sz w:val="18"/>
                <w:szCs w:val="18"/>
              </w:rPr>
              <w:t xml:space="preserve"> Yurt </w:t>
            </w:r>
            <w:proofErr w:type="spellStart"/>
            <w:r w:rsidRPr="005D08FA">
              <w:rPr>
                <w:rFonts w:ascii="Arial" w:hAnsi="Arial" w:cs="Arial"/>
                <w:sz w:val="18"/>
                <w:szCs w:val="18"/>
              </w:rPr>
              <w:t>İçi</w:t>
            </w:r>
            <w:proofErr w:type="spellEnd"/>
            <w:r w:rsidRPr="005D08FA">
              <w:rPr>
                <w:rFonts w:ascii="Arial" w:hAnsi="Arial" w:cs="Arial"/>
                <w:sz w:val="18"/>
                <w:szCs w:val="18"/>
              </w:rPr>
              <w:t xml:space="preserve"> </w:t>
            </w:r>
            <w:r w:rsidRPr="005D08FA">
              <w:rPr>
                <w:rFonts w:cs="Arial"/>
                <w:sz w:val="18"/>
                <w:szCs w:val="18"/>
              </w:rPr>
              <w:fldChar w:fldCharType="begin">
                <w:ffData>
                  <w:name w:val="Check1"/>
                  <w:enabled/>
                  <w:calcOnExit w:val="0"/>
                  <w:checkBox>
                    <w:size w:val="20"/>
                    <w:default w:val="0"/>
                  </w:checkBox>
                </w:ffData>
              </w:fldChar>
            </w:r>
            <w:r w:rsidRPr="005D08FA">
              <w:instrText xml:space="preserve"> FORMCHECKBOX </w:instrText>
            </w:r>
            <w:r w:rsidR="009A3FA9">
              <w:rPr>
                <w:rFonts w:cs="Arial"/>
                <w:sz w:val="18"/>
                <w:szCs w:val="18"/>
              </w:rPr>
            </w:r>
            <w:r w:rsidR="009A3FA9">
              <w:rPr>
                <w:rFonts w:cs="Arial"/>
                <w:sz w:val="18"/>
                <w:szCs w:val="18"/>
              </w:rPr>
              <w:fldChar w:fldCharType="separate"/>
            </w:r>
            <w:r w:rsidRPr="005D08FA">
              <w:rPr>
                <w:rFonts w:cs="Arial"/>
                <w:sz w:val="18"/>
                <w:szCs w:val="18"/>
              </w:rPr>
              <w:fldChar w:fldCharType="end"/>
            </w:r>
            <w:r w:rsidRPr="005D08FA">
              <w:rPr>
                <w:rFonts w:ascii="Arial" w:hAnsi="Arial" w:cs="Arial"/>
                <w:sz w:val="18"/>
                <w:szCs w:val="18"/>
              </w:rPr>
              <w:t xml:space="preserve"> Yurt </w:t>
            </w:r>
            <w:proofErr w:type="spellStart"/>
            <w:r w:rsidRPr="005D08FA">
              <w:rPr>
                <w:rFonts w:ascii="Arial" w:hAnsi="Arial" w:cs="Arial"/>
                <w:sz w:val="18"/>
                <w:szCs w:val="18"/>
              </w:rPr>
              <w:t>Dışı</w:t>
            </w:r>
            <w:proofErr w:type="spellEnd"/>
          </w:p>
        </w:tc>
        <w:tc>
          <w:tcPr>
            <w:tcW w:w="2669" w:type="dxa"/>
            <w:tcBorders>
              <w:top w:val="single" w:sz="4" w:space="0" w:color="000000"/>
              <w:left w:val="single" w:sz="8" w:space="0" w:color="000000"/>
              <w:bottom w:val="single" w:sz="8" w:space="0" w:color="000000"/>
              <w:right w:val="nil"/>
            </w:tcBorders>
            <w:vAlign w:val="center"/>
          </w:tcPr>
          <w:p w:rsidR="00B2464E" w:rsidRPr="00780039" w:rsidRDefault="00B2464E" w:rsidP="00931252">
            <w:pPr>
              <w:pStyle w:val="WW-NormalWeb1"/>
              <w:snapToGrid w:val="0"/>
              <w:spacing w:before="60" w:after="60"/>
              <w:rPr>
                <w:rFonts w:ascii="Arial" w:hAnsi="Arial" w:cs="Arial"/>
                <w:noProof/>
                <w:kern w:val="2"/>
                <w:position w:val="-20"/>
                <w:sz w:val="18"/>
                <w:szCs w:val="18"/>
                <w14:cntxtAlts/>
              </w:rPr>
            </w:pPr>
          </w:p>
        </w:tc>
        <w:tc>
          <w:tcPr>
            <w:tcW w:w="1589" w:type="dxa"/>
            <w:tcBorders>
              <w:top w:val="nil"/>
              <w:left w:val="single" w:sz="8" w:space="0" w:color="000000"/>
              <w:bottom w:val="single" w:sz="8" w:space="0" w:color="000000"/>
              <w:right w:val="single" w:sz="8" w:space="0" w:color="000000"/>
            </w:tcBorders>
            <w:vAlign w:val="center"/>
          </w:tcPr>
          <w:p w:rsidR="00B2464E" w:rsidRPr="00780039" w:rsidRDefault="00B2464E" w:rsidP="00931252">
            <w:pPr>
              <w:pStyle w:val="WW-NormalWeb1"/>
              <w:snapToGrid w:val="0"/>
              <w:spacing w:before="60" w:after="60"/>
              <w:rPr>
                <w:rFonts w:ascii="Arial" w:hAnsi="Arial" w:cs="Arial"/>
                <w:noProof/>
                <w:kern w:val="2"/>
                <w:position w:val="-20"/>
                <w:sz w:val="18"/>
                <w:szCs w:val="18"/>
                <w14:cntxtAlts/>
              </w:rPr>
            </w:pPr>
          </w:p>
        </w:tc>
      </w:tr>
    </w:tbl>
    <w:p w:rsidR="00622E57" w:rsidRPr="00780039" w:rsidRDefault="00622E57" w:rsidP="00931252">
      <w:pPr>
        <w:widowControl/>
        <w:suppressAutoHyphens w:val="0"/>
        <w:rPr>
          <w:rFonts w:ascii="Arial" w:hAnsi="Arial" w:cs="Arial"/>
          <w:bCs/>
          <w:noProof/>
          <w:kern w:val="2"/>
          <w:position w:val="-20"/>
          <w:sz w:val="18"/>
          <w:szCs w:val="18"/>
          <w:lang w:val="tr-TR"/>
          <w14:cntxtAlts/>
        </w:rPr>
      </w:pPr>
    </w:p>
    <w:tbl>
      <w:tblPr>
        <w:tblW w:w="10348" w:type="dxa"/>
        <w:tblInd w:w="108" w:type="dxa"/>
        <w:tblLayout w:type="fixed"/>
        <w:tblLook w:val="04A0" w:firstRow="1" w:lastRow="0" w:firstColumn="1" w:lastColumn="0" w:noHBand="0" w:noVBand="1"/>
      </w:tblPr>
      <w:tblGrid>
        <w:gridCol w:w="3780"/>
        <w:gridCol w:w="2340"/>
        <w:gridCol w:w="2669"/>
        <w:gridCol w:w="1559"/>
      </w:tblGrid>
      <w:tr w:rsidR="00622E57" w:rsidRPr="00780039" w:rsidTr="00622E57">
        <w:tc>
          <w:tcPr>
            <w:tcW w:w="10348" w:type="dxa"/>
            <w:gridSpan w:val="4"/>
            <w:tcBorders>
              <w:top w:val="single" w:sz="8" w:space="0" w:color="000000"/>
              <w:left w:val="single" w:sz="8" w:space="0" w:color="000000"/>
              <w:bottom w:val="single" w:sz="8" w:space="0" w:color="000000"/>
              <w:right w:val="single" w:sz="8" w:space="0" w:color="000000"/>
            </w:tcBorders>
            <w:hideMark/>
          </w:tcPr>
          <w:p w:rsidR="00622E57" w:rsidRPr="00780039" w:rsidRDefault="00622E57" w:rsidP="00931252">
            <w:pPr>
              <w:pStyle w:val="WW-NormalWeb1"/>
              <w:snapToGrid w:val="0"/>
              <w:spacing w:before="60" w:after="60"/>
              <w:jc w:val="center"/>
              <w:rPr>
                <w:rFonts w:ascii="Arial" w:hAnsi="Arial" w:cs="Arial"/>
                <w:b/>
                <w:noProof/>
                <w:kern w:val="2"/>
                <w:position w:val="-20"/>
                <w:sz w:val="18"/>
                <w:szCs w:val="18"/>
                <w14:cntxtAlts/>
              </w:rPr>
            </w:pPr>
            <w:r w:rsidRPr="00780039">
              <w:rPr>
                <w:rFonts w:ascii="Arial" w:hAnsi="Arial" w:cs="Arial"/>
                <w:b/>
                <w:noProof/>
                <w:kern w:val="2"/>
                <w:position w:val="-20"/>
                <w:sz w:val="18"/>
                <w:szCs w:val="18"/>
                <w14:cntxtAlts/>
              </w:rPr>
              <w:t>Sarf Giderleri (*) (03.2)</w:t>
            </w:r>
          </w:p>
        </w:tc>
      </w:tr>
      <w:tr w:rsidR="00622E57" w:rsidRPr="00780039" w:rsidTr="00622E57">
        <w:tc>
          <w:tcPr>
            <w:tcW w:w="3780" w:type="dxa"/>
            <w:tcBorders>
              <w:top w:val="single" w:sz="8" w:space="0" w:color="000000"/>
              <w:left w:val="single" w:sz="8" w:space="0" w:color="000000"/>
              <w:bottom w:val="single" w:sz="8" w:space="0" w:color="000000"/>
              <w:right w:val="nil"/>
            </w:tcBorders>
            <w:vAlign w:val="center"/>
            <w:hideMark/>
          </w:tcPr>
          <w:p w:rsidR="00622E57" w:rsidRPr="00780039" w:rsidRDefault="00622E57" w:rsidP="00931252">
            <w:pPr>
              <w:pStyle w:val="WW-NormalWeb1"/>
              <w:snapToGrid w:val="0"/>
              <w:spacing w:before="60" w:after="60"/>
              <w:jc w:val="center"/>
              <w:rPr>
                <w:rFonts w:ascii="Arial" w:hAnsi="Arial" w:cs="Arial"/>
                <w:b/>
                <w:noProof/>
                <w:kern w:val="2"/>
                <w:position w:val="-20"/>
                <w:sz w:val="18"/>
                <w:szCs w:val="18"/>
                <w14:cntxtAlts/>
              </w:rPr>
            </w:pPr>
            <w:r w:rsidRPr="00780039">
              <w:rPr>
                <w:rFonts w:ascii="Arial" w:hAnsi="Arial" w:cs="Arial"/>
                <w:b/>
                <w:noProof/>
                <w:kern w:val="2"/>
                <w:position w:val="-20"/>
                <w:sz w:val="18"/>
                <w:szCs w:val="18"/>
                <w14:cntxtAlts/>
              </w:rPr>
              <w:t xml:space="preserve">Adı </w:t>
            </w:r>
          </w:p>
        </w:tc>
        <w:tc>
          <w:tcPr>
            <w:tcW w:w="2340" w:type="dxa"/>
            <w:tcBorders>
              <w:top w:val="single" w:sz="8" w:space="0" w:color="000000"/>
              <w:left w:val="single" w:sz="8" w:space="0" w:color="000000"/>
              <w:bottom w:val="single" w:sz="8" w:space="0" w:color="000000"/>
              <w:right w:val="nil"/>
            </w:tcBorders>
            <w:vAlign w:val="center"/>
            <w:hideMark/>
          </w:tcPr>
          <w:p w:rsidR="00622E57" w:rsidRPr="00780039" w:rsidRDefault="00622E57" w:rsidP="00931252">
            <w:pPr>
              <w:pStyle w:val="WW-NormalWeb1"/>
              <w:snapToGrid w:val="0"/>
              <w:spacing w:before="60" w:after="60"/>
              <w:jc w:val="center"/>
              <w:rPr>
                <w:rFonts w:ascii="Arial" w:hAnsi="Arial" w:cs="Arial"/>
                <w:b/>
                <w:noProof/>
                <w:kern w:val="2"/>
                <w:position w:val="-20"/>
                <w:sz w:val="18"/>
                <w:szCs w:val="18"/>
                <w14:cntxtAlts/>
              </w:rPr>
            </w:pPr>
            <w:r w:rsidRPr="00780039">
              <w:rPr>
                <w:rFonts w:ascii="Arial" w:hAnsi="Arial" w:cs="Arial"/>
                <w:b/>
                <w:noProof/>
                <w:kern w:val="2"/>
                <w:position w:val="-20"/>
                <w:sz w:val="18"/>
                <w:szCs w:val="18"/>
                <w14:cntxtAlts/>
              </w:rPr>
              <w:t>Alım Türü</w:t>
            </w:r>
          </w:p>
        </w:tc>
        <w:tc>
          <w:tcPr>
            <w:tcW w:w="2669" w:type="dxa"/>
            <w:tcBorders>
              <w:top w:val="single" w:sz="8" w:space="0" w:color="000000"/>
              <w:left w:val="single" w:sz="8" w:space="0" w:color="000000"/>
              <w:bottom w:val="single" w:sz="8" w:space="0" w:color="000000"/>
              <w:right w:val="nil"/>
            </w:tcBorders>
            <w:vAlign w:val="center"/>
            <w:hideMark/>
          </w:tcPr>
          <w:p w:rsidR="00622E57" w:rsidRPr="00780039" w:rsidRDefault="00622E57" w:rsidP="00931252">
            <w:pPr>
              <w:pStyle w:val="WW-NormalWeb1"/>
              <w:snapToGrid w:val="0"/>
              <w:spacing w:before="60" w:after="60"/>
              <w:jc w:val="center"/>
              <w:rPr>
                <w:rFonts w:ascii="Arial" w:hAnsi="Arial" w:cs="Arial"/>
                <w:b/>
                <w:noProof/>
                <w:kern w:val="2"/>
                <w:position w:val="-20"/>
                <w:sz w:val="18"/>
                <w:szCs w:val="18"/>
                <w14:cntxtAlts/>
              </w:rPr>
            </w:pPr>
            <w:r w:rsidRPr="00780039">
              <w:rPr>
                <w:rFonts w:ascii="Arial" w:hAnsi="Arial" w:cs="Arial"/>
                <w:b/>
                <w:noProof/>
                <w:kern w:val="2"/>
                <w:position w:val="-20"/>
                <w:sz w:val="18"/>
                <w:szCs w:val="18"/>
                <w14:cntxtAlts/>
              </w:rPr>
              <w:t>Kullanım Gerekçesi</w:t>
            </w:r>
          </w:p>
        </w:tc>
        <w:tc>
          <w:tcPr>
            <w:tcW w:w="1559" w:type="dxa"/>
            <w:tcBorders>
              <w:top w:val="single" w:sz="8" w:space="0" w:color="000000"/>
              <w:left w:val="single" w:sz="8" w:space="0" w:color="000000"/>
              <w:bottom w:val="single" w:sz="8" w:space="0" w:color="000000"/>
              <w:right w:val="single" w:sz="8" w:space="0" w:color="000000"/>
            </w:tcBorders>
            <w:vAlign w:val="center"/>
            <w:hideMark/>
          </w:tcPr>
          <w:p w:rsidR="00622E57" w:rsidRPr="00780039" w:rsidRDefault="00622E57" w:rsidP="00931252">
            <w:pPr>
              <w:pStyle w:val="WW-NormalWeb1"/>
              <w:snapToGrid w:val="0"/>
              <w:spacing w:before="60" w:after="60"/>
              <w:jc w:val="center"/>
              <w:rPr>
                <w:rFonts w:ascii="Arial" w:hAnsi="Arial" w:cs="Arial"/>
                <w:b/>
                <w:noProof/>
                <w:kern w:val="2"/>
                <w:position w:val="-20"/>
                <w:sz w:val="18"/>
                <w:szCs w:val="18"/>
                <w14:cntxtAlts/>
              </w:rPr>
            </w:pPr>
            <w:r w:rsidRPr="00780039">
              <w:rPr>
                <w:rFonts w:ascii="Arial" w:hAnsi="Arial" w:cs="Arial"/>
                <w:b/>
                <w:noProof/>
                <w:kern w:val="2"/>
                <w:position w:val="-20"/>
                <w:sz w:val="18"/>
                <w:szCs w:val="18"/>
                <w14:cntxtAlts/>
              </w:rPr>
              <w:t>Bedeli (TL)</w:t>
            </w:r>
          </w:p>
        </w:tc>
      </w:tr>
      <w:tr w:rsidR="00B2464E" w:rsidRPr="00780039" w:rsidTr="006E2DD9">
        <w:tc>
          <w:tcPr>
            <w:tcW w:w="3780" w:type="dxa"/>
            <w:tcBorders>
              <w:top w:val="single" w:sz="8" w:space="0" w:color="000000"/>
              <w:left w:val="single" w:sz="8" w:space="0" w:color="000000"/>
              <w:bottom w:val="single" w:sz="4" w:space="0" w:color="000000"/>
              <w:right w:val="nil"/>
            </w:tcBorders>
            <w:vAlign w:val="center"/>
          </w:tcPr>
          <w:p w:rsidR="00B2464E" w:rsidRPr="009962BE" w:rsidRDefault="009962BE" w:rsidP="009962BE">
            <w:pPr>
              <w:pStyle w:val="Default"/>
              <w:rPr>
                <w:sz w:val="18"/>
                <w:szCs w:val="18"/>
              </w:rPr>
            </w:pPr>
            <w:proofErr w:type="spellStart"/>
            <w:r>
              <w:rPr>
                <w:sz w:val="18"/>
                <w:szCs w:val="18"/>
              </w:rPr>
              <w:t>Sunta</w:t>
            </w:r>
            <w:proofErr w:type="spellEnd"/>
            <w:r>
              <w:rPr>
                <w:sz w:val="18"/>
                <w:szCs w:val="18"/>
              </w:rPr>
              <w:t xml:space="preserve">, </w:t>
            </w:r>
            <w:proofErr w:type="spellStart"/>
            <w:r>
              <w:rPr>
                <w:sz w:val="18"/>
                <w:szCs w:val="18"/>
              </w:rPr>
              <w:t>Yapıştırıcı</w:t>
            </w:r>
            <w:proofErr w:type="spellEnd"/>
            <w:r>
              <w:rPr>
                <w:sz w:val="18"/>
                <w:szCs w:val="18"/>
              </w:rPr>
              <w:t xml:space="preserve">, </w:t>
            </w:r>
            <w:proofErr w:type="spellStart"/>
            <w:r>
              <w:rPr>
                <w:sz w:val="18"/>
                <w:szCs w:val="18"/>
              </w:rPr>
              <w:t>Menteşe</w:t>
            </w:r>
            <w:proofErr w:type="spellEnd"/>
            <w:r>
              <w:rPr>
                <w:sz w:val="18"/>
                <w:szCs w:val="18"/>
              </w:rPr>
              <w:t xml:space="preserve"> </w:t>
            </w:r>
            <w:proofErr w:type="spellStart"/>
            <w:r>
              <w:rPr>
                <w:sz w:val="18"/>
                <w:szCs w:val="18"/>
              </w:rPr>
              <w:t>vb</w:t>
            </w:r>
            <w:proofErr w:type="spellEnd"/>
            <w:r>
              <w:rPr>
                <w:sz w:val="18"/>
                <w:szCs w:val="18"/>
              </w:rPr>
              <w:t xml:space="preserve"> </w:t>
            </w:r>
          </w:p>
        </w:tc>
        <w:tc>
          <w:tcPr>
            <w:tcW w:w="2340" w:type="dxa"/>
            <w:tcBorders>
              <w:top w:val="single" w:sz="8" w:space="0" w:color="000000"/>
              <w:left w:val="single" w:sz="8" w:space="0" w:color="000000"/>
              <w:bottom w:val="single" w:sz="4" w:space="0" w:color="000000"/>
              <w:right w:val="nil"/>
            </w:tcBorders>
            <w:hideMark/>
          </w:tcPr>
          <w:p w:rsidR="00B2464E" w:rsidRDefault="009962BE">
            <w:r>
              <w:rPr>
                <w:rFonts w:cs="Arial"/>
                <w:sz w:val="18"/>
                <w:szCs w:val="18"/>
              </w:rPr>
              <w:fldChar w:fldCharType="begin">
                <w:ffData>
                  <w:name w:val=""/>
                  <w:enabled/>
                  <w:calcOnExit w:val="0"/>
                  <w:checkBox>
                    <w:size w:val="20"/>
                    <w:default w:val="1"/>
                  </w:checkBox>
                </w:ffData>
              </w:fldChar>
            </w:r>
            <w:r>
              <w:rPr>
                <w:rFonts w:cs="Arial"/>
                <w:sz w:val="18"/>
                <w:szCs w:val="18"/>
              </w:rPr>
              <w:instrText xml:space="preserve"> FORMCHECKBOX </w:instrText>
            </w:r>
            <w:r>
              <w:rPr>
                <w:rFonts w:cs="Arial"/>
                <w:sz w:val="18"/>
                <w:szCs w:val="18"/>
              </w:rPr>
            </w:r>
            <w:r>
              <w:rPr>
                <w:rFonts w:cs="Arial"/>
                <w:sz w:val="18"/>
                <w:szCs w:val="18"/>
              </w:rPr>
              <w:fldChar w:fldCharType="end"/>
            </w:r>
            <w:r w:rsidR="00B2464E" w:rsidRPr="00AC62CD">
              <w:rPr>
                <w:rFonts w:ascii="Arial" w:hAnsi="Arial" w:cs="Arial"/>
                <w:sz w:val="18"/>
                <w:szCs w:val="18"/>
              </w:rPr>
              <w:t xml:space="preserve"> Yurt </w:t>
            </w:r>
            <w:proofErr w:type="spellStart"/>
            <w:r w:rsidR="00B2464E" w:rsidRPr="00AC62CD">
              <w:rPr>
                <w:rFonts w:ascii="Arial" w:hAnsi="Arial" w:cs="Arial"/>
                <w:sz w:val="18"/>
                <w:szCs w:val="18"/>
              </w:rPr>
              <w:t>İçi</w:t>
            </w:r>
            <w:proofErr w:type="spellEnd"/>
            <w:r w:rsidR="00B2464E" w:rsidRPr="00AC62CD">
              <w:rPr>
                <w:rFonts w:ascii="Arial" w:hAnsi="Arial" w:cs="Arial"/>
                <w:sz w:val="18"/>
                <w:szCs w:val="18"/>
              </w:rPr>
              <w:t xml:space="preserve"> </w:t>
            </w:r>
            <w:r w:rsidR="00B2464E" w:rsidRPr="00AC62CD">
              <w:rPr>
                <w:rFonts w:cs="Arial"/>
                <w:sz w:val="18"/>
                <w:szCs w:val="18"/>
              </w:rPr>
              <w:fldChar w:fldCharType="begin">
                <w:ffData>
                  <w:name w:val="Check1"/>
                  <w:enabled/>
                  <w:calcOnExit w:val="0"/>
                  <w:checkBox>
                    <w:size w:val="20"/>
                    <w:default w:val="0"/>
                  </w:checkBox>
                </w:ffData>
              </w:fldChar>
            </w:r>
            <w:r w:rsidR="00B2464E" w:rsidRPr="00AC62CD">
              <w:instrText xml:space="preserve"> FORMCHECKBOX </w:instrText>
            </w:r>
            <w:r w:rsidR="009A3FA9">
              <w:rPr>
                <w:rFonts w:cs="Arial"/>
                <w:sz w:val="18"/>
                <w:szCs w:val="18"/>
              </w:rPr>
            </w:r>
            <w:r w:rsidR="009A3FA9">
              <w:rPr>
                <w:rFonts w:cs="Arial"/>
                <w:sz w:val="18"/>
                <w:szCs w:val="18"/>
              </w:rPr>
              <w:fldChar w:fldCharType="separate"/>
            </w:r>
            <w:r w:rsidR="00B2464E" w:rsidRPr="00AC62CD">
              <w:rPr>
                <w:rFonts w:cs="Arial"/>
                <w:sz w:val="18"/>
                <w:szCs w:val="18"/>
              </w:rPr>
              <w:fldChar w:fldCharType="end"/>
            </w:r>
            <w:r w:rsidR="00B2464E" w:rsidRPr="00AC62CD">
              <w:rPr>
                <w:rFonts w:ascii="Arial" w:hAnsi="Arial" w:cs="Arial"/>
                <w:sz w:val="18"/>
                <w:szCs w:val="18"/>
              </w:rPr>
              <w:t xml:space="preserve"> Yurt </w:t>
            </w:r>
            <w:proofErr w:type="spellStart"/>
            <w:r w:rsidR="00B2464E" w:rsidRPr="00AC62CD">
              <w:rPr>
                <w:rFonts w:ascii="Arial" w:hAnsi="Arial" w:cs="Arial"/>
                <w:sz w:val="18"/>
                <w:szCs w:val="18"/>
              </w:rPr>
              <w:t>Dışı</w:t>
            </w:r>
            <w:proofErr w:type="spellEnd"/>
          </w:p>
        </w:tc>
        <w:tc>
          <w:tcPr>
            <w:tcW w:w="2669" w:type="dxa"/>
            <w:tcBorders>
              <w:top w:val="single" w:sz="8" w:space="0" w:color="000000"/>
              <w:left w:val="single" w:sz="8" w:space="0" w:color="000000"/>
              <w:bottom w:val="single" w:sz="4" w:space="0" w:color="000000"/>
              <w:right w:val="nil"/>
            </w:tcBorders>
            <w:vAlign w:val="center"/>
          </w:tcPr>
          <w:p w:rsidR="00B2464E" w:rsidRPr="00780039" w:rsidRDefault="009962BE" w:rsidP="00931252">
            <w:pPr>
              <w:pStyle w:val="WW-NormalWeb1"/>
              <w:snapToGrid w:val="0"/>
              <w:spacing w:before="60" w:after="60"/>
              <w:rPr>
                <w:rFonts w:ascii="Arial" w:hAnsi="Arial" w:cs="Arial"/>
                <w:noProof/>
                <w:kern w:val="2"/>
                <w:position w:val="-20"/>
                <w:sz w:val="18"/>
                <w:szCs w:val="18"/>
                <w14:cntxtAlts/>
              </w:rPr>
            </w:pPr>
            <w:r>
              <w:rPr>
                <w:rFonts w:ascii="Arial" w:hAnsi="Arial" w:cs="Arial"/>
                <w:noProof/>
                <w:kern w:val="2"/>
                <w:position w:val="-20"/>
                <w:sz w:val="18"/>
                <w:szCs w:val="18"/>
                <w14:cntxtAlts/>
              </w:rPr>
              <w:t>Maket evi yapıştırma, sabitleme</w:t>
            </w:r>
          </w:p>
        </w:tc>
        <w:tc>
          <w:tcPr>
            <w:tcW w:w="1559" w:type="dxa"/>
            <w:tcBorders>
              <w:top w:val="single" w:sz="8" w:space="0" w:color="000000"/>
              <w:left w:val="single" w:sz="8" w:space="0" w:color="000000"/>
              <w:bottom w:val="single" w:sz="4" w:space="0" w:color="000000"/>
              <w:right w:val="single" w:sz="8" w:space="0" w:color="000000"/>
            </w:tcBorders>
            <w:vAlign w:val="center"/>
          </w:tcPr>
          <w:p w:rsidR="00B2464E" w:rsidRPr="00780039" w:rsidRDefault="009962BE" w:rsidP="00931252">
            <w:pPr>
              <w:pStyle w:val="WW-NormalWeb1"/>
              <w:snapToGrid w:val="0"/>
              <w:spacing w:before="60" w:after="60"/>
              <w:rPr>
                <w:rFonts w:ascii="Arial" w:hAnsi="Arial" w:cs="Arial"/>
                <w:noProof/>
                <w:kern w:val="2"/>
                <w:position w:val="-20"/>
                <w:sz w:val="18"/>
                <w:szCs w:val="18"/>
                <w14:cntxtAlts/>
              </w:rPr>
            </w:pPr>
            <w:r>
              <w:rPr>
                <w:rFonts w:ascii="Arial" w:hAnsi="Arial" w:cs="Arial"/>
                <w:noProof/>
                <w:kern w:val="2"/>
                <w:position w:val="-20"/>
                <w:sz w:val="18"/>
                <w:szCs w:val="18"/>
                <w14:cntxtAlts/>
              </w:rPr>
              <w:t>40</w:t>
            </w:r>
          </w:p>
        </w:tc>
      </w:tr>
      <w:tr w:rsidR="00B2464E" w:rsidRPr="00780039" w:rsidTr="006E2DD9">
        <w:tc>
          <w:tcPr>
            <w:tcW w:w="3780" w:type="dxa"/>
            <w:tcBorders>
              <w:top w:val="nil"/>
              <w:left w:val="single" w:sz="8" w:space="0" w:color="000000"/>
              <w:bottom w:val="single" w:sz="4" w:space="0" w:color="000000"/>
              <w:right w:val="nil"/>
            </w:tcBorders>
            <w:vAlign w:val="center"/>
          </w:tcPr>
          <w:p w:rsidR="00B2464E" w:rsidRPr="00780039" w:rsidRDefault="00B2464E" w:rsidP="00931252">
            <w:pPr>
              <w:pStyle w:val="WW-NormalWeb1"/>
              <w:snapToGrid w:val="0"/>
              <w:spacing w:before="60" w:after="60"/>
              <w:rPr>
                <w:rFonts w:ascii="Arial" w:hAnsi="Arial" w:cs="Arial"/>
                <w:noProof/>
                <w:kern w:val="2"/>
                <w:position w:val="-20"/>
                <w:sz w:val="18"/>
                <w:szCs w:val="18"/>
                <w14:cntxtAlts/>
              </w:rPr>
            </w:pPr>
          </w:p>
        </w:tc>
        <w:tc>
          <w:tcPr>
            <w:tcW w:w="2340" w:type="dxa"/>
            <w:tcBorders>
              <w:top w:val="single" w:sz="4" w:space="0" w:color="000000"/>
              <w:left w:val="single" w:sz="8" w:space="0" w:color="000000"/>
              <w:bottom w:val="single" w:sz="4" w:space="0" w:color="000000"/>
              <w:right w:val="nil"/>
            </w:tcBorders>
            <w:hideMark/>
          </w:tcPr>
          <w:p w:rsidR="00B2464E" w:rsidRDefault="00B2464E">
            <w:r w:rsidRPr="00AC62CD">
              <w:rPr>
                <w:rFonts w:cs="Arial"/>
                <w:sz w:val="18"/>
                <w:szCs w:val="18"/>
              </w:rPr>
              <w:fldChar w:fldCharType="begin">
                <w:ffData>
                  <w:name w:val="Check1"/>
                  <w:enabled/>
                  <w:calcOnExit w:val="0"/>
                  <w:checkBox>
                    <w:size w:val="20"/>
                    <w:default w:val="0"/>
                  </w:checkBox>
                </w:ffData>
              </w:fldChar>
            </w:r>
            <w:r w:rsidRPr="00AC62CD">
              <w:instrText xml:space="preserve"> FORMCHECKBOX </w:instrText>
            </w:r>
            <w:r w:rsidR="009A3FA9">
              <w:rPr>
                <w:rFonts w:cs="Arial"/>
                <w:sz w:val="18"/>
                <w:szCs w:val="18"/>
              </w:rPr>
            </w:r>
            <w:r w:rsidR="009A3FA9">
              <w:rPr>
                <w:rFonts w:cs="Arial"/>
                <w:sz w:val="18"/>
                <w:szCs w:val="18"/>
              </w:rPr>
              <w:fldChar w:fldCharType="separate"/>
            </w:r>
            <w:r w:rsidRPr="00AC62CD">
              <w:rPr>
                <w:rFonts w:cs="Arial"/>
                <w:sz w:val="18"/>
                <w:szCs w:val="18"/>
              </w:rPr>
              <w:fldChar w:fldCharType="end"/>
            </w:r>
            <w:r w:rsidRPr="00AC62CD">
              <w:rPr>
                <w:rFonts w:ascii="Arial" w:hAnsi="Arial" w:cs="Arial"/>
                <w:sz w:val="18"/>
                <w:szCs w:val="18"/>
              </w:rPr>
              <w:t xml:space="preserve"> Yurt </w:t>
            </w:r>
            <w:proofErr w:type="spellStart"/>
            <w:r w:rsidRPr="00AC62CD">
              <w:rPr>
                <w:rFonts w:ascii="Arial" w:hAnsi="Arial" w:cs="Arial"/>
                <w:sz w:val="18"/>
                <w:szCs w:val="18"/>
              </w:rPr>
              <w:t>İçi</w:t>
            </w:r>
            <w:proofErr w:type="spellEnd"/>
            <w:r w:rsidRPr="00AC62CD">
              <w:rPr>
                <w:rFonts w:ascii="Arial" w:hAnsi="Arial" w:cs="Arial"/>
                <w:sz w:val="18"/>
                <w:szCs w:val="18"/>
              </w:rPr>
              <w:t xml:space="preserve"> </w:t>
            </w:r>
            <w:r w:rsidRPr="00AC62CD">
              <w:rPr>
                <w:rFonts w:cs="Arial"/>
                <w:sz w:val="18"/>
                <w:szCs w:val="18"/>
              </w:rPr>
              <w:fldChar w:fldCharType="begin">
                <w:ffData>
                  <w:name w:val="Check1"/>
                  <w:enabled/>
                  <w:calcOnExit w:val="0"/>
                  <w:checkBox>
                    <w:size w:val="20"/>
                    <w:default w:val="0"/>
                  </w:checkBox>
                </w:ffData>
              </w:fldChar>
            </w:r>
            <w:r w:rsidRPr="00AC62CD">
              <w:instrText xml:space="preserve"> FORMCHECKBOX </w:instrText>
            </w:r>
            <w:r w:rsidR="009A3FA9">
              <w:rPr>
                <w:rFonts w:cs="Arial"/>
                <w:sz w:val="18"/>
                <w:szCs w:val="18"/>
              </w:rPr>
            </w:r>
            <w:r w:rsidR="009A3FA9">
              <w:rPr>
                <w:rFonts w:cs="Arial"/>
                <w:sz w:val="18"/>
                <w:szCs w:val="18"/>
              </w:rPr>
              <w:fldChar w:fldCharType="separate"/>
            </w:r>
            <w:r w:rsidRPr="00AC62CD">
              <w:rPr>
                <w:rFonts w:cs="Arial"/>
                <w:sz w:val="18"/>
                <w:szCs w:val="18"/>
              </w:rPr>
              <w:fldChar w:fldCharType="end"/>
            </w:r>
            <w:r w:rsidRPr="00AC62CD">
              <w:rPr>
                <w:rFonts w:ascii="Arial" w:hAnsi="Arial" w:cs="Arial"/>
                <w:sz w:val="18"/>
                <w:szCs w:val="18"/>
              </w:rPr>
              <w:t xml:space="preserve"> Yurt </w:t>
            </w:r>
            <w:proofErr w:type="spellStart"/>
            <w:r w:rsidRPr="00AC62CD">
              <w:rPr>
                <w:rFonts w:ascii="Arial" w:hAnsi="Arial" w:cs="Arial"/>
                <w:sz w:val="18"/>
                <w:szCs w:val="18"/>
              </w:rPr>
              <w:t>Dışı</w:t>
            </w:r>
            <w:proofErr w:type="spellEnd"/>
          </w:p>
        </w:tc>
        <w:tc>
          <w:tcPr>
            <w:tcW w:w="2669" w:type="dxa"/>
            <w:tcBorders>
              <w:top w:val="single" w:sz="4" w:space="0" w:color="000000"/>
              <w:left w:val="single" w:sz="8" w:space="0" w:color="000000"/>
              <w:bottom w:val="single" w:sz="4" w:space="0" w:color="000000"/>
              <w:right w:val="nil"/>
            </w:tcBorders>
            <w:vAlign w:val="center"/>
          </w:tcPr>
          <w:p w:rsidR="00B2464E" w:rsidRPr="00780039" w:rsidRDefault="00B2464E" w:rsidP="00931252">
            <w:pPr>
              <w:pStyle w:val="WW-NormalWeb1"/>
              <w:snapToGrid w:val="0"/>
              <w:spacing w:before="60" w:after="60"/>
              <w:rPr>
                <w:rFonts w:ascii="Arial" w:hAnsi="Arial" w:cs="Arial"/>
                <w:noProof/>
                <w:kern w:val="2"/>
                <w:position w:val="-20"/>
                <w:sz w:val="18"/>
                <w:szCs w:val="18"/>
                <w14:cntxtAlts/>
              </w:rPr>
            </w:pPr>
          </w:p>
        </w:tc>
        <w:tc>
          <w:tcPr>
            <w:tcW w:w="1559" w:type="dxa"/>
            <w:tcBorders>
              <w:top w:val="nil"/>
              <w:left w:val="single" w:sz="8" w:space="0" w:color="000000"/>
              <w:bottom w:val="single" w:sz="4" w:space="0" w:color="000000"/>
              <w:right w:val="single" w:sz="8" w:space="0" w:color="000000"/>
            </w:tcBorders>
            <w:vAlign w:val="center"/>
          </w:tcPr>
          <w:p w:rsidR="00B2464E" w:rsidRPr="00780039" w:rsidRDefault="00B2464E" w:rsidP="00931252">
            <w:pPr>
              <w:pStyle w:val="WW-NormalWeb1"/>
              <w:snapToGrid w:val="0"/>
              <w:spacing w:before="60" w:after="60"/>
              <w:rPr>
                <w:rFonts w:ascii="Arial" w:hAnsi="Arial" w:cs="Arial"/>
                <w:noProof/>
                <w:kern w:val="2"/>
                <w:position w:val="-20"/>
                <w:sz w:val="18"/>
                <w:szCs w:val="18"/>
                <w14:cntxtAlts/>
              </w:rPr>
            </w:pPr>
          </w:p>
        </w:tc>
      </w:tr>
    </w:tbl>
    <w:p w:rsidR="009962BE" w:rsidRDefault="009962BE" w:rsidP="009962BE">
      <w:pPr>
        <w:pStyle w:val="WW-NormalWeb1"/>
        <w:spacing w:before="0" w:after="0"/>
        <w:contextualSpacing/>
        <w:jc w:val="both"/>
        <w:rPr>
          <w:rFonts w:ascii="Arial" w:hAnsi="Arial" w:cs="Arial"/>
          <w:b/>
          <w:bCs/>
          <w:noProof/>
          <w:kern w:val="2"/>
          <w:position w:val="-20"/>
          <w:sz w:val="18"/>
          <w:szCs w:val="18"/>
          <w:highlight w:val="green"/>
          <w14:cntxtAlts/>
        </w:rPr>
      </w:pPr>
    </w:p>
    <w:p w:rsidR="009962BE" w:rsidRDefault="009962BE" w:rsidP="009962BE">
      <w:pPr>
        <w:pStyle w:val="WW-NormalWeb1"/>
        <w:spacing w:before="0" w:after="0"/>
        <w:contextualSpacing/>
        <w:jc w:val="both"/>
        <w:rPr>
          <w:rFonts w:ascii="Arial" w:hAnsi="Arial" w:cs="Arial"/>
          <w:b/>
          <w:bCs/>
          <w:noProof/>
          <w:kern w:val="2"/>
          <w:position w:val="-20"/>
          <w:sz w:val="18"/>
          <w:szCs w:val="18"/>
          <w:highlight w:val="green"/>
          <w14:cntxtAlts/>
        </w:rPr>
      </w:pPr>
    </w:p>
    <w:p w:rsidR="009962BE" w:rsidRDefault="009962BE" w:rsidP="009962BE">
      <w:pPr>
        <w:pStyle w:val="WW-NormalWeb1"/>
        <w:spacing w:before="0" w:after="0"/>
        <w:contextualSpacing/>
        <w:jc w:val="both"/>
        <w:rPr>
          <w:rFonts w:ascii="Arial" w:hAnsi="Arial" w:cs="Arial"/>
          <w:b/>
          <w:bCs/>
          <w:noProof/>
          <w:kern w:val="2"/>
          <w:position w:val="-20"/>
          <w:sz w:val="18"/>
          <w:szCs w:val="18"/>
          <w14:cntxtAlts/>
        </w:rPr>
      </w:pPr>
    </w:p>
    <w:p w:rsidR="009962BE" w:rsidRDefault="009962BE" w:rsidP="009962BE">
      <w:pPr>
        <w:pStyle w:val="WW-NormalWeb1"/>
        <w:spacing w:before="0" w:after="0"/>
        <w:contextualSpacing/>
        <w:jc w:val="both"/>
        <w:rPr>
          <w:rFonts w:ascii="Arial" w:hAnsi="Arial" w:cs="Arial"/>
          <w:b/>
          <w:bCs/>
          <w:noProof/>
          <w:kern w:val="2"/>
          <w:position w:val="-20"/>
          <w:sz w:val="18"/>
          <w:szCs w:val="18"/>
          <w14:cntxtAlts/>
        </w:rPr>
      </w:pPr>
    </w:p>
    <w:p w:rsidR="009962BE" w:rsidRDefault="009962BE" w:rsidP="009962BE">
      <w:pPr>
        <w:pStyle w:val="WW-NormalWeb1"/>
        <w:spacing w:before="0" w:after="0"/>
        <w:contextualSpacing/>
        <w:jc w:val="both"/>
        <w:rPr>
          <w:rFonts w:ascii="Arial" w:hAnsi="Arial" w:cs="Arial"/>
          <w:b/>
          <w:bCs/>
          <w:noProof/>
          <w:kern w:val="2"/>
          <w:position w:val="-20"/>
          <w:sz w:val="18"/>
          <w:szCs w:val="18"/>
          <w14:cntxtAlts/>
        </w:rPr>
      </w:pPr>
    </w:p>
    <w:p w:rsidR="009962BE" w:rsidRDefault="009962BE" w:rsidP="009962BE">
      <w:pPr>
        <w:pStyle w:val="WW-NormalWeb1"/>
        <w:spacing w:before="0" w:after="0"/>
        <w:contextualSpacing/>
        <w:jc w:val="both"/>
        <w:rPr>
          <w:rFonts w:ascii="Arial" w:hAnsi="Arial" w:cs="Arial"/>
          <w:b/>
          <w:bCs/>
          <w:noProof/>
          <w:kern w:val="2"/>
          <w:position w:val="-20"/>
          <w:sz w:val="18"/>
          <w:szCs w:val="18"/>
          <w14:cntxtAlts/>
        </w:rPr>
      </w:pPr>
    </w:p>
    <w:p w:rsidR="009962BE" w:rsidRDefault="009962BE" w:rsidP="009962BE">
      <w:pPr>
        <w:pStyle w:val="WW-NormalWeb1"/>
        <w:spacing w:before="0" w:after="0"/>
        <w:contextualSpacing/>
        <w:jc w:val="both"/>
        <w:rPr>
          <w:rFonts w:ascii="Arial" w:hAnsi="Arial" w:cs="Arial"/>
          <w:b/>
          <w:bCs/>
          <w:noProof/>
          <w:kern w:val="2"/>
          <w:position w:val="-20"/>
          <w:sz w:val="18"/>
          <w:szCs w:val="18"/>
          <w14:cntxtAlts/>
        </w:rPr>
      </w:pPr>
    </w:p>
    <w:p w:rsidR="009962BE" w:rsidRDefault="009962BE" w:rsidP="009962BE">
      <w:pPr>
        <w:pStyle w:val="WW-NormalWeb1"/>
        <w:spacing w:before="0" w:after="0"/>
        <w:contextualSpacing/>
        <w:jc w:val="both"/>
        <w:rPr>
          <w:rFonts w:ascii="Arial" w:hAnsi="Arial" w:cs="Arial"/>
          <w:b/>
          <w:bCs/>
          <w:noProof/>
          <w:kern w:val="2"/>
          <w:position w:val="-20"/>
          <w:sz w:val="18"/>
          <w:szCs w:val="18"/>
          <w14:cntxtAlts/>
        </w:rPr>
      </w:pPr>
    </w:p>
    <w:p w:rsidR="009962BE" w:rsidRDefault="009962BE" w:rsidP="009962BE">
      <w:pPr>
        <w:pStyle w:val="WW-NormalWeb1"/>
        <w:spacing w:before="0" w:after="0"/>
        <w:contextualSpacing/>
        <w:jc w:val="both"/>
        <w:rPr>
          <w:rFonts w:ascii="Arial" w:hAnsi="Arial" w:cs="Arial"/>
          <w:b/>
          <w:bCs/>
          <w:noProof/>
          <w:kern w:val="2"/>
          <w:position w:val="-20"/>
          <w:sz w:val="18"/>
          <w:szCs w:val="18"/>
          <w14:cntxtAlts/>
        </w:rPr>
      </w:pPr>
    </w:p>
    <w:p w:rsidR="009962BE" w:rsidRDefault="009962BE" w:rsidP="009962BE">
      <w:pPr>
        <w:pStyle w:val="WW-NormalWeb1"/>
        <w:spacing w:before="0" w:after="0"/>
        <w:contextualSpacing/>
        <w:jc w:val="both"/>
        <w:rPr>
          <w:rFonts w:ascii="Arial" w:hAnsi="Arial" w:cs="Arial"/>
          <w:b/>
          <w:bCs/>
          <w:noProof/>
          <w:kern w:val="2"/>
          <w:position w:val="-20"/>
          <w:sz w:val="18"/>
          <w:szCs w:val="18"/>
          <w14:cntxtAlts/>
        </w:rPr>
      </w:pPr>
    </w:p>
    <w:p w:rsidR="009962BE" w:rsidRDefault="009962BE" w:rsidP="009962BE">
      <w:pPr>
        <w:pStyle w:val="WW-NormalWeb1"/>
        <w:spacing w:before="0" w:after="0"/>
        <w:contextualSpacing/>
        <w:jc w:val="both"/>
        <w:rPr>
          <w:rFonts w:ascii="Arial" w:hAnsi="Arial" w:cs="Arial"/>
          <w:b/>
          <w:bCs/>
          <w:noProof/>
          <w:kern w:val="2"/>
          <w:position w:val="-20"/>
          <w:sz w:val="18"/>
          <w:szCs w:val="18"/>
          <w14:cntxtAlts/>
        </w:rPr>
      </w:pPr>
    </w:p>
    <w:p w:rsidR="009962BE" w:rsidRDefault="009962BE" w:rsidP="009962BE">
      <w:pPr>
        <w:pStyle w:val="WW-NormalWeb1"/>
        <w:spacing w:before="0" w:after="0"/>
        <w:contextualSpacing/>
        <w:jc w:val="both"/>
        <w:rPr>
          <w:rFonts w:ascii="Arial" w:hAnsi="Arial" w:cs="Arial"/>
          <w:b/>
          <w:bCs/>
          <w:noProof/>
          <w:kern w:val="2"/>
          <w:position w:val="-20"/>
          <w:sz w:val="18"/>
          <w:szCs w:val="18"/>
          <w14:cntxtAlts/>
        </w:rPr>
      </w:pPr>
    </w:p>
    <w:p w:rsidR="009962BE" w:rsidRDefault="009962BE" w:rsidP="009962BE">
      <w:pPr>
        <w:pStyle w:val="WW-NormalWeb1"/>
        <w:spacing w:before="0" w:after="0"/>
        <w:contextualSpacing/>
        <w:jc w:val="both"/>
        <w:rPr>
          <w:rFonts w:ascii="Arial" w:hAnsi="Arial" w:cs="Arial"/>
          <w:b/>
          <w:bCs/>
          <w:noProof/>
          <w:kern w:val="2"/>
          <w:position w:val="-20"/>
          <w:sz w:val="18"/>
          <w:szCs w:val="18"/>
          <w14:cntxtAlts/>
        </w:rPr>
      </w:pPr>
    </w:p>
    <w:p w:rsidR="009962BE" w:rsidRDefault="009962BE" w:rsidP="009962BE">
      <w:pPr>
        <w:pStyle w:val="WW-NormalWeb1"/>
        <w:spacing w:before="0" w:after="0"/>
        <w:contextualSpacing/>
        <w:jc w:val="both"/>
        <w:rPr>
          <w:rFonts w:ascii="Arial" w:hAnsi="Arial" w:cs="Arial"/>
          <w:b/>
          <w:bCs/>
          <w:noProof/>
          <w:kern w:val="2"/>
          <w:position w:val="-20"/>
          <w:sz w:val="18"/>
          <w:szCs w:val="18"/>
          <w14:cntxtAlts/>
        </w:rPr>
      </w:pPr>
    </w:p>
    <w:p w:rsidR="009962BE" w:rsidRDefault="009962BE" w:rsidP="009962BE">
      <w:pPr>
        <w:pStyle w:val="WW-NormalWeb1"/>
        <w:spacing w:before="0" w:after="0"/>
        <w:contextualSpacing/>
        <w:jc w:val="both"/>
        <w:rPr>
          <w:rFonts w:ascii="Arial" w:hAnsi="Arial" w:cs="Arial"/>
          <w:b/>
          <w:bCs/>
          <w:noProof/>
          <w:kern w:val="2"/>
          <w:position w:val="-20"/>
          <w:sz w:val="18"/>
          <w:szCs w:val="18"/>
          <w14:cntxtAlts/>
        </w:rPr>
      </w:pPr>
    </w:p>
    <w:p w:rsidR="009962BE" w:rsidRDefault="009962BE" w:rsidP="009962BE">
      <w:pPr>
        <w:pStyle w:val="WW-NormalWeb1"/>
        <w:spacing w:before="0" w:after="0"/>
        <w:contextualSpacing/>
        <w:jc w:val="both"/>
        <w:rPr>
          <w:rFonts w:ascii="Arial" w:hAnsi="Arial" w:cs="Arial"/>
          <w:b/>
          <w:bCs/>
          <w:noProof/>
          <w:kern w:val="2"/>
          <w:position w:val="-20"/>
          <w:sz w:val="18"/>
          <w:szCs w:val="18"/>
          <w14:cntxtAlts/>
        </w:rPr>
      </w:pPr>
    </w:p>
    <w:p w:rsidR="009962BE" w:rsidRDefault="009962BE" w:rsidP="009962BE">
      <w:pPr>
        <w:pStyle w:val="WW-NormalWeb1"/>
        <w:spacing w:before="0" w:after="0"/>
        <w:contextualSpacing/>
        <w:jc w:val="both"/>
        <w:rPr>
          <w:rFonts w:ascii="Arial" w:hAnsi="Arial" w:cs="Arial"/>
          <w:b/>
          <w:bCs/>
          <w:noProof/>
          <w:kern w:val="2"/>
          <w:position w:val="-20"/>
          <w:sz w:val="18"/>
          <w:szCs w:val="18"/>
          <w14:cntxtAlts/>
        </w:rPr>
      </w:pPr>
    </w:p>
    <w:p w:rsidR="009962BE" w:rsidRDefault="009962BE" w:rsidP="009962BE">
      <w:pPr>
        <w:pStyle w:val="WW-NormalWeb1"/>
        <w:spacing w:before="0" w:after="0"/>
        <w:contextualSpacing/>
        <w:jc w:val="both"/>
        <w:rPr>
          <w:rFonts w:ascii="Arial" w:hAnsi="Arial" w:cs="Arial"/>
          <w:b/>
          <w:bCs/>
          <w:noProof/>
          <w:kern w:val="2"/>
          <w:position w:val="-20"/>
          <w:sz w:val="18"/>
          <w:szCs w:val="18"/>
          <w14:cntxtAlts/>
        </w:rPr>
      </w:pPr>
    </w:p>
    <w:p w:rsidR="009962BE" w:rsidRDefault="009962BE" w:rsidP="009962BE">
      <w:pPr>
        <w:pStyle w:val="WW-NormalWeb1"/>
        <w:spacing w:before="0" w:after="0"/>
        <w:contextualSpacing/>
        <w:jc w:val="both"/>
        <w:rPr>
          <w:rFonts w:ascii="Arial" w:hAnsi="Arial" w:cs="Arial"/>
          <w:b/>
          <w:bCs/>
          <w:noProof/>
          <w:kern w:val="2"/>
          <w:position w:val="-20"/>
          <w:sz w:val="18"/>
          <w:szCs w:val="18"/>
          <w14:cntxtAlts/>
        </w:rPr>
      </w:pPr>
    </w:p>
    <w:p w:rsidR="009962BE" w:rsidRDefault="009962BE" w:rsidP="009962BE">
      <w:pPr>
        <w:pStyle w:val="WW-NormalWeb1"/>
        <w:spacing w:before="0" w:after="0"/>
        <w:contextualSpacing/>
        <w:jc w:val="both"/>
        <w:rPr>
          <w:rFonts w:ascii="Arial" w:hAnsi="Arial" w:cs="Arial"/>
          <w:b/>
          <w:bCs/>
          <w:noProof/>
          <w:kern w:val="2"/>
          <w:position w:val="-20"/>
          <w:sz w:val="18"/>
          <w:szCs w:val="18"/>
          <w14:cntxtAlts/>
        </w:rPr>
      </w:pPr>
    </w:p>
    <w:p w:rsidR="009962BE" w:rsidRDefault="009962BE" w:rsidP="009962BE">
      <w:pPr>
        <w:pStyle w:val="WW-NormalWeb1"/>
        <w:spacing w:before="0" w:after="0"/>
        <w:contextualSpacing/>
        <w:jc w:val="both"/>
        <w:rPr>
          <w:rFonts w:ascii="Arial" w:hAnsi="Arial" w:cs="Arial"/>
          <w:b/>
          <w:bCs/>
          <w:noProof/>
          <w:kern w:val="2"/>
          <w:position w:val="-20"/>
          <w:sz w:val="18"/>
          <w:szCs w:val="18"/>
          <w14:cntxtAlts/>
        </w:rPr>
      </w:pPr>
    </w:p>
    <w:p w:rsidR="009962BE" w:rsidRDefault="009962BE" w:rsidP="009962BE">
      <w:pPr>
        <w:pStyle w:val="WW-NormalWeb1"/>
        <w:spacing w:before="0" w:after="0"/>
        <w:contextualSpacing/>
        <w:jc w:val="both"/>
        <w:rPr>
          <w:rFonts w:ascii="Arial" w:hAnsi="Arial" w:cs="Arial"/>
          <w:b/>
          <w:bCs/>
          <w:noProof/>
          <w:kern w:val="2"/>
          <w:position w:val="-20"/>
          <w:sz w:val="18"/>
          <w:szCs w:val="18"/>
          <w14:cntxtAlts/>
        </w:rPr>
      </w:pPr>
    </w:p>
    <w:p w:rsidR="009962BE" w:rsidRDefault="009962BE" w:rsidP="009962BE">
      <w:pPr>
        <w:pStyle w:val="WW-NormalWeb1"/>
        <w:spacing w:before="0" w:after="0"/>
        <w:contextualSpacing/>
        <w:jc w:val="both"/>
        <w:rPr>
          <w:rFonts w:ascii="Arial" w:hAnsi="Arial" w:cs="Arial"/>
          <w:b/>
          <w:bCs/>
          <w:noProof/>
          <w:kern w:val="2"/>
          <w:position w:val="-20"/>
          <w:sz w:val="18"/>
          <w:szCs w:val="18"/>
          <w14:cntxtAlts/>
        </w:rPr>
      </w:pPr>
    </w:p>
    <w:p w:rsidR="009962BE" w:rsidRDefault="009962BE" w:rsidP="009962BE">
      <w:pPr>
        <w:pStyle w:val="WW-NormalWeb1"/>
        <w:spacing w:before="0" w:after="0"/>
        <w:contextualSpacing/>
        <w:jc w:val="both"/>
        <w:rPr>
          <w:rFonts w:ascii="Arial" w:hAnsi="Arial" w:cs="Arial"/>
          <w:b/>
          <w:bCs/>
          <w:noProof/>
          <w:kern w:val="2"/>
          <w:position w:val="-20"/>
          <w:sz w:val="18"/>
          <w:szCs w:val="18"/>
          <w14:cntxtAlts/>
        </w:rPr>
      </w:pPr>
    </w:p>
    <w:p w:rsidR="009962BE" w:rsidRDefault="009962BE" w:rsidP="009962BE">
      <w:pPr>
        <w:pStyle w:val="WW-NormalWeb1"/>
        <w:spacing w:before="0" w:after="0"/>
        <w:contextualSpacing/>
        <w:jc w:val="both"/>
        <w:rPr>
          <w:rFonts w:ascii="Arial" w:hAnsi="Arial" w:cs="Arial"/>
          <w:b/>
          <w:bCs/>
          <w:noProof/>
          <w:kern w:val="2"/>
          <w:position w:val="-20"/>
          <w:sz w:val="18"/>
          <w:szCs w:val="18"/>
          <w14:cntxtAlts/>
        </w:rPr>
      </w:pPr>
    </w:p>
    <w:p w:rsidR="009962BE" w:rsidRDefault="009962BE" w:rsidP="009962BE">
      <w:pPr>
        <w:pStyle w:val="WW-NormalWeb1"/>
        <w:spacing w:before="0" w:after="0"/>
        <w:contextualSpacing/>
        <w:jc w:val="both"/>
        <w:rPr>
          <w:rFonts w:ascii="Arial" w:hAnsi="Arial" w:cs="Arial"/>
          <w:b/>
          <w:bCs/>
          <w:noProof/>
          <w:kern w:val="2"/>
          <w:position w:val="-20"/>
          <w:sz w:val="18"/>
          <w:szCs w:val="18"/>
          <w14:cntxtAlts/>
        </w:rPr>
      </w:pPr>
    </w:p>
    <w:p w:rsidR="009962BE" w:rsidRDefault="009962BE" w:rsidP="009962BE">
      <w:pPr>
        <w:pStyle w:val="WW-NormalWeb1"/>
        <w:spacing w:before="0" w:after="0"/>
        <w:contextualSpacing/>
        <w:jc w:val="both"/>
        <w:rPr>
          <w:rFonts w:ascii="Arial" w:hAnsi="Arial" w:cs="Arial"/>
          <w:b/>
          <w:bCs/>
          <w:noProof/>
          <w:kern w:val="2"/>
          <w:position w:val="-20"/>
          <w:sz w:val="18"/>
          <w:szCs w:val="18"/>
          <w14:cntxtAlts/>
        </w:rPr>
      </w:pPr>
    </w:p>
    <w:p w:rsidR="009962BE" w:rsidRDefault="009962BE" w:rsidP="009962BE">
      <w:pPr>
        <w:pStyle w:val="WW-NormalWeb1"/>
        <w:spacing w:before="0" w:after="0"/>
        <w:contextualSpacing/>
        <w:jc w:val="both"/>
        <w:rPr>
          <w:rFonts w:ascii="Arial" w:hAnsi="Arial" w:cs="Arial"/>
          <w:b/>
          <w:bCs/>
          <w:noProof/>
          <w:kern w:val="2"/>
          <w:position w:val="-20"/>
          <w:sz w:val="18"/>
          <w:szCs w:val="18"/>
          <w14:cntxtAlts/>
        </w:rPr>
      </w:pPr>
    </w:p>
    <w:p w:rsidR="009962BE" w:rsidRDefault="009962BE" w:rsidP="009962BE">
      <w:pPr>
        <w:pStyle w:val="WW-NormalWeb1"/>
        <w:spacing w:before="0" w:after="0"/>
        <w:contextualSpacing/>
        <w:jc w:val="both"/>
        <w:rPr>
          <w:rFonts w:ascii="Arial" w:hAnsi="Arial" w:cs="Arial"/>
          <w:b/>
          <w:bCs/>
          <w:noProof/>
          <w:kern w:val="2"/>
          <w:position w:val="-20"/>
          <w:sz w:val="18"/>
          <w:szCs w:val="18"/>
          <w14:cntxtAlts/>
        </w:rPr>
      </w:pPr>
    </w:p>
    <w:p w:rsidR="009962BE" w:rsidRDefault="009962BE" w:rsidP="009962BE">
      <w:pPr>
        <w:pStyle w:val="WW-NormalWeb1"/>
        <w:spacing w:before="0" w:after="0"/>
        <w:contextualSpacing/>
        <w:jc w:val="both"/>
        <w:rPr>
          <w:rFonts w:ascii="Arial" w:hAnsi="Arial" w:cs="Arial"/>
          <w:b/>
          <w:bCs/>
          <w:noProof/>
          <w:kern w:val="2"/>
          <w:position w:val="-20"/>
          <w:sz w:val="18"/>
          <w:szCs w:val="18"/>
          <w14:cntxtAlts/>
        </w:rPr>
      </w:pPr>
    </w:p>
    <w:p w:rsidR="009962BE" w:rsidRDefault="009962BE" w:rsidP="009962BE">
      <w:pPr>
        <w:pStyle w:val="WW-NormalWeb1"/>
        <w:spacing w:before="0" w:after="0"/>
        <w:contextualSpacing/>
        <w:jc w:val="both"/>
        <w:rPr>
          <w:rFonts w:ascii="Arial" w:hAnsi="Arial" w:cs="Arial"/>
          <w:b/>
          <w:bCs/>
          <w:noProof/>
          <w:kern w:val="2"/>
          <w:position w:val="-20"/>
          <w:sz w:val="18"/>
          <w:szCs w:val="18"/>
          <w14:cntxtAlts/>
        </w:rPr>
      </w:pPr>
    </w:p>
    <w:p w:rsidR="009962BE" w:rsidRDefault="009962BE" w:rsidP="009962BE">
      <w:pPr>
        <w:pStyle w:val="WW-NormalWeb1"/>
        <w:spacing w:before="0" w:after="0"/>
        <w:contextualSpacing/>
        <w:jc w:val="both"/>
        <w:rPr>
          <w:rFonts w:ascii="Arial" w:hAnsi="Arial" w:cs="Arial"/>
          <w:b/>
          <w:bCs/>
          <w:noProof/>
          <w:kern w:val="2"/>
          <w:position w:val="-20"/>
          <w:sz w:val="18"/>
          <w:szCs w:val="18"/>
          <w14:cntxtAlts/>
        </w:rPr>
      </w:pPr>
    </w:p>
    <w:p w:rsidR="009962BE" w:rsidRDefault="009962BE" w:rsidP="009962BE">
      <w:pPr>
        <w:pStyle w:val="WW-NormalWeb1"/>
        <w:spacing w:before="0" w:after="0"/>
        <w:contextualSpacing/>
        <w:jc w:val="both"/>
        <w:rPr>
          <w:rFonts w:ascii="Arial" w:hAnsi="Arial" w:cs="Arial"/>
          <w:b/>
          <w:bCs/>
          <w:noProof/>
          <w:kern w:val="2"/>
          <w:position w:val="-20"/>
          <w:sz w:val="18"/>
          <w:szCs w:val="18"/>
          <w14:cntxtAlts/>
        </w:rPr>
      </w:pPr>
    </w:p>
    <w:p w:rsidR="009962BE" w:rsidRDefault="009962BE" w:rsidP="009962BE">
      <w:pPr>
        <w:pStyle w:val="WW-NormalWeb1"/>
        <w:spacing w:before="0" w:after="0"/>
        <w:contextualSpacing/>
        <w:jc w:val="both"/>
        <w:rPr>
          <w:rFonts w:ascii="Arial" w:hAnsi="Arial" w:cs="Arial"/>
          <w:b/>
          <w:bCs/>
          <w:noProof/>
          <w:kern w:val="2"/>
          <w:position w:val="-20"/>
          <w:sz w:val="18"/>
          <w:szCs w:val="18"/>
          <w14:cntxtAlts/>
        </w:rPr>
      </w:pPr>
    </w:p>
    <w:p w:rsidR="009962BE" w:rsidRDefault="009962BE" w:rsidP="009962BE">
      <w:pPr>
        <w:pStyle w:val="WW-NormalWeb1"/>
        <w:spacing w:before="0" w:after="0"/>
        <w:contextualSpacing/>
        <w:jc w:val="both"/>
        <w:rPr>
          <w:rFonts w:ascii="Arial" w:hAnsi="Arial" w:cs="Arial"/>
          <w:b/>
          <w:bCs/>
          <w:noProof/>
          <w:kern w:val="2"/>
          <w:position w:val="-20"/>
          <w:sz w:val="18"/>
          <w:szCs w:val="18"/>
          <w14:cntxtAlts/>
        </w:rPr>
      </w:pPr>
    </w:p>
    <w:p w:rsidR="009962BE" w:rsidRDefault="009962BE" w:rsidP="009962BE">
      <w:pPr>
        <w:pStyle w:val="WW-NormalWeb1"/>
        <w:spacing w:before="0" w:after="0"/>
        <w:contextualSpacing/>
        <w:jc w:val="both"/>
        <w:rPr>
          <w:rFonts w:ascii="Arial" w:hAnsi="Arial" w:cs="Arial"/>
          <w:b/>
          <w:bCs/>
          <w:noProof/>
          <w:kern w:val="2"/>
          <w:position w:val="-20"/>
          <w:sz w:val="18"/>
          <w:szCs w:val="18"/>
          <w14:cntxtAlts/>
        </w:rPr>
      </w:pPr>
    </w:p>
    <w:p w:rsidR="009962BE" w:rsidRDefault="009962BE" w:rsidP="009962BE">
      <w:pPr>
        <w:pStyle w:val="WW-NormalWeb1"/>
        <w:spacing w:before="0" w:after="0"/>
        <w:contextualSpacing/>
        <w:jc w:val="both"/>
        <w:rPr>
          <w:rFonts w:ascii="Arial" w:hAnsi="Arial" w:cs="Arial"/>
          <w:b/>
          <w:bCs/>
          <w:noProof/>
          <w:kern w:val="2"/>
          <w:position w:val="-20"/>
          <w:sz w:val="18"/>
          <w:szCs w:val="18"/>
          <w14:cntxtAlts/>
        </w:rPr>
      </w:pPr>
    </w:p>
    <w:p w:rsidR="009962BE" w:rsidRDefault="009962BE" w:rsidP="009962BE">
      <w:pPr>
        <w:pStyle w:val="WW-NormalWeb1"/>
        <w:spacing w:before="0" w:after="0"/>
        <w:contextualSpacing/>
        <w:jc w:val="both"/>
        <w:rPr>
          <w:rFonts w:ascii="Arial" w:hAnsi="Arial" w:cs="Arial"/>
          <w:b/>
          <w:bCs/>
          <w:noProof/>
          <w:kern w:val="2"/>
          <w:position w:val="-20"/>
          <w:sz w:val="18"/>
          <w:szCs w:val="18"/>
          <w14:cntxtAlts/>
        </w:rPr>
      </w:pPr>
    </w:p>
    <w:p w:rsidR="009962BE" w:rsidRDefault="009962BE" w:rsidP="009962BE">
      <w:pPr>
        <w:pStyle w:val="WW-NormalWeb1"/>
        <w:spacing w:before="0" w:after="0"/>
        <w:contextualSpacing/>
        <w:jc w:val="both"/>
        <w:rPr>
          <w:rFonts w:ascii="Arial" w:hAnsi="Arial" w:cs="Arial"/>
          <w:b/>
          <w:bCs/>
          <w:noProof/>
          <w:kern w:val="2"/>
          <w:position w:val="-20"/>
          <w:sz w:val="18"/>
          <w:szCs w:val="18"/>
          <w14:cntxtAlts/>
        </w:rPr>
      </w:pPr>
    </w:p>
    <w:p w:rsidR="009962BE" w:rsidRDefault="009962BE" w:rsidP="009962BE">
      <w:pPr>
        <w:pStyle w:val="WW-NormalWeb1"/>
        <w:spacing w:before="0" w:after="0"/>
        <w:contextualSpacing/>
        <w:jc w:val="both"/>
        <w:rPr>
          <w:rFonts w:ascii="Arial" w:hAnsi="Arial" w:cs="Arial"/>
          <w:b/>
          <w:bCs/>
          <w:noProof/>
          <w:kern w:val="2"/>
          <w:position w:val="-20"/>
          <w:sz w:val="18"/>
          <w:szCs w:val="18"/>
          <w14:cntxtAlts/>
        </w:rPr>
      </w:pPr>
    </w:p>
    <w:p w:rsidR="009962BE" w:rsidRDefault="009962BE" w:rsidP="009962BE">
      <w:pPr>
        <w:pStyle w:val="WW-NormalWeb1"/>
        <w:spacing w:before="0" w:after="0"/>
        <w:contextualSpacing/>
        <w:jc w:val="both"/>
        <w:rPr>
          <w:rFonts w:ascii="Arial" w:hAnsi="Arial" w:cs="Arial"/>
          <w:b/>
          <w:bCs/>
          <w:noProof/>
          <w:kern w:val="2"/>
          <w:position w:val="-20"/>
          <w:sz w:val="18"/>
          <w:szCs w:val="18"/>
          <w14:cntxtAlts/>
        </w:rPr>
      </w:pPr>
    </w:p>
    <w:p w:rsidR="009962BE" w:rsidRDefault="009962BE" w:rsidP="009962BE">
      <w:pPr>
        <w:pStyle w:val="WW-NormalWeb1"/>
        <w:spacing w:before="0" w:after="0"/>
        <w:contextualSpacing/>
        <w:jc w:val="both"/>
        <w:rPr>
          <w:rFonts w:ascii="Arial" w:hAnsi="Arial" w:cs="Arial"/>
          <w:b/>
          <w:bCs/>
          <w:noProof/>
          <w:kern w:val="2"/>
          <w:position w:val="-20"/>
          <w:sz w:val="18"/>
          <w:szCs w:val="18"/>
          <w14:cntxtAlts/>
        </w:rPr>
      </w:pPr>
      <w:r w:rsidRPr="009962BE">
        <w:rPr>
          <w:rFonts w:ascii="Arial" w:hAnsi="Arial" w:cs="Arial"/>
          <w:b/>
          <w:bCs/>
          <w:noProof/>
          <w:kern w:val="2"/>
          <w:position w:val="-20"/>
          <w:sz w:val="18"/>
          <w:szCs w:val="18"/>
          <w14:cntxtAlts/>
        </w:rPr>
        <w:t xml:space="preserve">KAYNAKLAR </w:t>
      </w:r>
    </w:p>
    <w:p w:rsidR="009962BE" w:rsidRPr="00780039" w:rsidRDefault="009962BE" w:rsidP="009962BE">
      <w:pPr>
        <w:pStyle w:val="WW-NormalWeb1"/>
        <w:spacing w:before="0" w:after="0"/>
        <w:contextualSpacing/>
        <w:jc w:val="both"/>
        <w:rPr>
          <w:rFonts w:ascii="Arial" w:hAnsi="Arial" w:cs="Arial"/>
          <w:b/>
          <w:bCs/>
          <w:noProof/>
          <w:kern w:val="2"/>
          <w:position w:val="-20"/>
          <w:sz w:val="18"/>
          <w:szCs w:val="18"/>
          <w14:cntxtAlts/>
        </w:rPr>
      </w:pPr>
    </w:p>
    <w:p w:rsidR="009962BE" w:rsidRPr="00780039" w:rsidRDefault="009962BE" w:rsidP="009962BE">
      <w:pPr>
        <w:pStyle w:val="WW-NormalWeb1"/>
        <w:spacing w:before="0" w:after="0"/>
        <w:contextualSpacing/>
        <w:jc w:val="both"/>
        <w:rPr>
          <w:rFonts w:ascii="Arial" w:hAnsi="Arial" w:cs="Arial"/>
          <w:b/>
          <w:bCs/>
          <w:noProof/>
          <w:kern w:val="2"/>
          <w:position w:val="-20"/>
          <w:sz w:val="18"/>
          <w:szCs w:val="18"/>
          <w14:cntxtAlts/>
        </w:rPr>
      </w:pPr>
      <w:r w:rsidRPr="00780039">
        <w:rPr>
          <w:rFonts w:ascii="Arial" w:hAnsi="Arial" w:cs="Arial"/>
          <w:b/>
          <w:bCs/>
          <w:noProof/>
          <w:kern w:val="2"/>
          <w:position w:val="-20"/>
          <w:sz w:val="18"/>
          <w:szCs w:val="18"/>
          <w14:cntxtAlts/>
        </w:rPr>
        <w:t xml:space="preserve">[1] </w:t>
      </w:r>
      <w:r w:rsidRPr="00780039">
        <w:rPr>
          <w:rFonts w:ascii="Arial" w:hAnsi="Arial" w:cs="Arial"/>
          <w:bCs/>
          <w:noProof/>
          <w:kern w:val="2"/>
          <w:position w:val="-20"/>
          <w:sz w:val="18"/>
          <w:szCs w:val="18"/>
          <w14:cntxtAlts/>
        </w:rPr>
        <w:t>Alkış, A., Isdale, M. ve  Sarbanoğlu, H., (1993). “Landinformationssystem in Türkei am Beispiel der Staadt Istanbul”, Proceedings of 16th Urban Data Management Symposium, 6–10 September 1993, Wien, 159–167</w:t>
      </w:r>
    </w:p>
    <w:p w:rsidR="009962BE" w:rsidRPr="00780039" w:rsidRDefault="009962BE" w:rsidP="009962BE">
      <w:pPr>
        <w:pStyle w:val="WW-NormalWeb1"/>
        <w:spacing w:before="0" w:after="0"/>
        <w:contextualSpacing/>
        <w:jc w:val="both"/>
        <w:rPr>
          <w:rFonts w:ascii="Arial" w:hAnsi="Arial" w:cs="Arial"/>
          <w:b/>
          <w:bCs/>
          <w:noProof/>
          <w:kern w:val="2"/>
          <w:position w:val="-20"/>
          <w:sz w:val="18"/>
          <w:szCs w:val="18"/>
          <w14:cntxtAlts/>
        </w:rPr>
      </w:pPr>
      <w:r w:rsidRPr="00780039">
        <w:rPr>
          <w:rFonts w:ascii="Arial" w:hAnsi="Arial" w:cs="Arial"/>
          <w:b/>
          <w:bCs/>
          <w:noProof/>
          <w:kern w:val="2"/>
          <w:position w:val="-20"/>
          <w:sz w:val="18"/>
          <w:szCs w:val="18"/>
          <w14:cntxtAlts/>
        </w:rPr>
        <w:t xml:space="preserve">[2] </w:t>
      </w:r>
      <w:r w:rsidRPr="00780039">
        <w:rPr>
          <w:rFonts w:ascii="Arial" w:hAnsi="Arial" w:cs="Arial"/>
          <w:bCs/>
          <w:noProof/>
          <w:kern w:val="2"/>
          <w:position w:val="-20"/>
          <w:sz w:val="18"/>
          <w:szCs w:val="18"/>
          <w14:cntxtAlts/>
        </w:rPr>
        <w:t>David, C.N. ve Clifford, G.H., A Criteria and Indicators Approach to Community Development,http://sfm-1.biology.ualberta.ca/english/pubs/PDF/WP_2002 2.pdf, 21 Mart 2010.</w:t>
      </w:r>
    </w:p>
    <w:p w:rsidR="00C77AB9" w:rsidRPr="00780039" w:rsidRDefault="00C77AB9" w:rsidP="00931252">
      <w:pPr>
        <w:pStyle w:val="WW-NormalWeb1"/>
        <w:spacing w:before="0" w:after="0"/>
        <w:contextualSpacing/>
        <w:jc w:val="both"/>
        <w:rPr>
          <w:rFonts w:ascii="Arial" w:hAnsi="Arial" w:cs="Arial"/>
          <w:b/>
          <w:bCs/>
          <w:noProof/>
          <w:kern w:val="2"/>
          <w:position w:val="-20"/>
          <w:sz w:val="18"/>
          <w:szCs w:val="18"/>
          <w14:cntxtAlts/>
        </w:rPr>
      </w:pPr>
    </w:p>
    <w:sectPr w:rsidR="00C77AB9" w:rsidRPr="00780039" w:rsidSect="00373BFD">
      <w:footerReference w:type="default" r:id="rId13"/>
      <w:footnotePr>
        <w:pos w:val="beneathText"/>
      </w:footnotePr>
      <w:pgSz w:w="11899" w:h="16837" w:code="9"/>
      <w:pgMar w:top="1440" w:right="1077" w:bottom="1440" w:left="1077" w:header="851"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3FA9" w:rsidRDefault="009A3FA9">
      <w:r>
        <w:separator/>
      </w:r>
    </w:p>
  </w:endnote>
  <w:endnote w:type="continuationSeparator" w:id="0">
    <w:p w:rsidR="009A3FA9" w:rsidRDefault="009A3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64C" w:rsidRPr="002447D8" w:rsidRDefault="00D9564C">
    <w:pPr>
      <w:pStyle w:val="Altbilgi"/>
      <w:rPr>
        <w:sz w:val="16"/>
        <w:szCs w:val="16"/>
      </w:rPr>
    </w:pPr>
  </w:p>
  <w:p w:rsidR="002447D8" w:rsidRPr="002447D8" w:rsidRDefault="002447D8">
    <w:pPr>
      <w:pStyle w:val="Altbilgi"/>
      <w:rPr>
        <w:sz w:val="16"/>
        <w:szCs w:val="16"/>
      </w:rPr>
    </w:pPr>
  </w:p>
  <w:p w:rsidR="002447D8" w:rsidRPr="002447D8" w:rsidRDefault="002447D8" w:rsidP="002447D8">
    <w:pPr>
      <w:pStyle w:val="Altbilgi"/>
      <w:jc w:val="center"/>
      <w:rPr>
        <w:sz w:val="16"/>
        <w:szCs w:val="16"/>
      </w:rPr>
    </w:pPr>
    <w:r w:rsidRPr="002447D8">
      <w:rPr>
        <w:sz w:val="16"/>
        <w:szCs w:val="16"/>
      </w:rPr>
      <w:fldChar w:fldCharType="begin"/>
    </w:r>
    <w:r w:rsidRPr="002447D8">
      <w:rPr>
        <w:sz w:val="16"/>
        <w:szCs w:val="16"/>
      </w:rPr>
      <w:instrText>PAGE   \* MERGEFORMAT</w:instrText>
    </w:r>
    <w:r w:rsidRPr="002447D8">
      <w:rPr>
        <w:sz w:val="16"/>
        <w:szCs w:val="16"/>
      </w:rPr>
      <w:fldChar w:fldCharType="separate"/>
    </w:r>
    <w:r w:rsidR="00193260" w:rsidRPr="00193260">
      <w:rPr>
        <w:noProof/>
        <w:sz w:val="16"/>
        <w:szCs w:val="16"/>
        <w:lang w:val="tr-TR"/>
      </w:rPr>
      <w:t>5</w:t>
    </w:r>
    <w:r w:rsidRPr="002447D8">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7D8" w:rsidRPr="002447D8" w:rsidRDefault="002447D8" w:rsidP="002447D8">
    <w:pPr>
      <w:pStyle w:val="Altbilgi"/>
      <w:rPr>
        <w:sz w:val="16"/>
        <w:szCs w:val="16"/>
      </w:rPr>
    </w:pPr>
  </w:p>
  <w:p w:rsidR="002447D8" w:rsidRPr="002447D8" w:rsidRDefault="002447D8" w:rsidP="002447D8">
    <w:pPr>
      <w:pStyle w:val="Altbilgi"/>
      <w:rPr>
        <w:sz w:val="16"/>
        <w:szCs w:val="16"/>
      </w:rPr>
    </w:pPr>
  </w:p>
  <w:p w:rsidR="00BB4D28" w:rsidRPr="002447D8" w:rsidRDefault="002447D8" w:rsidP="002447D8">
    <w:pPr>
      <w:pStyle w:val="Altbilgi"/>
      <w:jc w:val="center"/>
    </w:pPr>
    <w:r w:rsidRPr="002447D8">
      <w:rPr>
        <w:sz w:val="16"/>
        <w:szCs w:val="16"/>
      </w:rPr>
      <w:fldChar w:fldCharType="begin"/>
    </w:r>
    <w:r w:rsidRPr="002447D8">
      <w:rPr>
        <w:sz w:val="16"/>
        <w:szCs w:val="16"/>
      </w:rPr>
      <w:instrText>PAGE   \* MERGEFORMAT</w:instrText>
    </w:r>
    <w:r w:rsidRPr="002447D8">
      <w:rPr>
        <w:sz w:val="16"/>
        <w:szCs w:val="16"/>
      </w:rPr>
      <w:fldChar w:fldCharType="separate"/>
    </w:r>
    <w:r w:rsidR="00193260" w:rsidRPr="00193260">
      <w:rPr>
        <w:noProof/>
        <w:sz w:val="16"/>
        <w:szCs w:val="16"/>
        <w:lang w:val="tr-TR"/>
      </w:rPr>
      <w:t>8</w:t>
    </w:r>
    <w:r w:rsidRPr="002447D8">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3FA9" w:rsidRDefault="009A3FA9">
      <w:r>
        <w:separator/>
      </w:r>
    </w:p>
  </w:footnote>
  <w:footnote w:type="continuationSeparator" w:id="0">
    <w:p w:rsidR="009A3FA9" w:rsidRDefault="009A3F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D28" w:rsidRDefault="00BB4D28" w:rsidP="00BB4D28">
    <w:pPr>
      <w:pStyle w:val="stbilgi"/>
      <w:spacing w:after="20"/>
      <w:jc w:val="center"/>
      <w:rPr>
        <w:rFonts w:ascii="Arial" w:hAnsi="Arial" w:cs="Arial"/>
        <w:b/>
        <w:noProof/>
        <w:szCs w:val="24"/>
        <w:lang w:val="tr-TR" w:eastAsia="en-US"/>
      </w:rPr>
    </w:pPr>
  </w:p>
  <w:p w:rsidR="00651A66" w:rsidRPr="00651A66" w:rsidRDefault="00651A66" w:rsidP="00BB4D28">
    <w:pPr>
      <w:pStyle w:val="stbilgi"/>
      <w:spacing w:after="20"/>
      <w:jc w:val="center"/>
      <w:rPr>
        <w:rFonts w:ascii="Arial" w:hAnsi="Arial" w:cs="Arial"/>
        <w:b/>
        <w:noProof/>
        <w:szCs w:val="24"/>
        <w:lang w:val="tr-TR"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0"/>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2"/>
    <w:multiLevelType w:val="singleLevel"/>
    <w:tmpl w:val="00000002"/>
    <w:name w:val="WW8Num16"/>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3"/>
    <w:multiLevelType w:val="singleLevel"/>
    <w:tmpl w:val="00000003"/>
    <w:name w:val="WW8Num25"/>
    <w:lvl w:ilvl="0">
      <w:start w:val="1"/>
      <w:numFmt w:val="bullet"/>
      <w:lvlText w:val=""/>
      <w:lvlJc w:val="left"/>
      <w:pPr>
        <w:tabs>
          <w:tab w:val="num" w:pos="1004"/>
        </w:tabs>
        <w:ind w:left="1004" w:hanging="360"/>
      </w:pPr>
      <w:rPr>
        <w:rFonts w:ascii="Symbol" w:hAnsi="Symbol"/>
      </w:rPr>
    </w:lvl>
  </w:abstractNum>
  <w:abstractNum w:abstractNumId="3" w15:restartNumberingAfterBreak="0">
    <w:nsid w:val="00000004"/>
    <w:multiLevelType w:val="multilevel"/>
    <w:tmpl w:val="00000004"/>
    <w:lvl w:ilvl="0">
      <w:start w:val="1"/>
      <w:numFmt w:val="none"/>
      <w:pStyle w:val="Bal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30619F5"/>
    <w:multiLevelType w:val="hybridMultilevel"/>
    <w:tmpl w:val="A6324CFC"/>
    <w:lvl w:ilvl="0" w:tplc="3EACCA5C">
      <w:start w:val="1"/>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7451EE5"/>
    <w:multiLevelType w:val="multilevel"/>
    <w:tmpl w:val="59EC0F44"/>
    <w:lvl w:ilvl="0">
      <w:start w:val="3"/>
      <w:numFmt w:val="decimal"/>
      <w:suff w:val="space"/>
      <w:lvlText w:val="%1."/>
      <w:lvlJc w:val="left"/>
      <w:pPr>
        <w:ind w:left="720" w:hanging="323"/>
      </w:pPr>
      <w:rPr>
        <w:rFonts w:hint="default"/>
        <w:b/>
      </w:rPr>
    </w:lvl>
    <w:lvl w:ilvl="1">
      <w:start w:val="1"/>
      <w:numFmt w:val="decimal"/>
      <w:isLgl/>
      <w:suff w:val="space"/>
      <w:lvlText w:val="%1.%2."/>
      <w:lvlJc w:val="left"/>
      <w:pPr>
        <w:ind w:left="720" w:hanging="323"/>
      </w:pPr>
      <w:rPr>
        <w:rFonts w:hint="default"/>
      </w:rPr>
    </w:lvl>
    <w:lvl w:ilvl="2">
      <w:start w:val="1"/>
      <w:numFmt w:val="decimal"/>
      <w:isLgl/>
      <w:suff w:val="space"/>
      <w:lvlText w:val="%1.%2.%3."/>
      <w:lvlJc w:val="left"/>
      <w:pPr>
        <w:ind w:left="720" w:hanging="323"/>
      </w:pPr>
      <w:rPr>
        <w:rFonts w:hint="default"/>
      </w:rPr>
    </w:lvl>
    <w:lvl w:ilvl="3">
      <w:start w:val="1"/>
      <w:numFmt w:val="decimal"/>
      <w:isLgl/>
      <w:suff w:val="space"/>
      <w:lvlText w:val="%1.%2.%3.%4."/>
      <w:lvlJc w:val="left"/>
      <w:pPr>
        <w:ind w:left="720" w:hanging="323"/>
      </w:pPr>
      <w:rPr>
        <w:rFonts w:hint="default"/>
      </w:rPr>
    </w:lvl>
    <w:lvl w:ilvl="4">
      <w:start w:val="1"/>
      <w:numFmt w:val="decimal"/>
      <w:isLgl/>
      <w:lvlText w:val="%1.%2.%3.%4.%5."/>
      <w:lvlJc w:val="left"/>
      <w:pPr>
        <w:ind w:left="720" w:hanging="323"/>
      </w:pPr>
      <w:rPr>
        <w:rFonts w:hint="default"/>
      </w:rPr>
    </w:lvl>
    <w:lvl w:ilvl="5">
      <w:start w:val="1"/>
      <w:numFmt w:val="decimal"/>
      <w:isLgl/>
      <w:lvlText w:val="%1.%2.%3.%4.%5.%6."/>
      <w:lvlJc w:val="left"/>
      <w:pPr>
        <w:ind w:left="720" w:hanging="323"/>
      </w:pPr>
      <w:rPr>
        <w:rFonts w:hint="default"/>
      </w:rPr>
    </w:lvl>
    <w:lvl w:ilvl="6">
      <w:start w:val="1"/>
      <w:numFmt w:val="decimal"/>
      <w:isLgl/>
      <w:lvlText w:val="%1.%2.%3.%4.%5.%6.%7."/>
      <w:lvlJc w:val="left"/>
      <w:pPr>
        <w:ind w:left="720" w:hanging="323"/>
      </w:pPr>
      <w:rPr>
        <w:rFonts w:hint="default"/>
      </w:rPr>
    </w:lvl>
    <w:lvl w:ilvl="7">
      <w:start w:val="1"/>
      <w:numFmt w:val="decimal"/>
      <w:isLgl/>
      <w:lvlText w:val="%1.%2.%3.%4.%5.%6.%7.%8."/>
      <w:lvlJc w:val="left"/>
      <w:pPr>
        <w:ind w:left="720" w:hanging="323"/>
      </w:pPr>
      <w:rPr>
        <w:rFonts w:hint="default"/>
      </w:rPr>
    </w:lvl>
    <w:lvl w:ilvl="8">
      <w:start w:val="1"/>
      <w:numFmt w:val="decimal"/>
      <w:isLgl/>
      <w:lvlText w:val="%1.%2.%3.%4.%5.%6.%7.%8.%9."/>
      <w:lvlJc w:val="left"/>
      <w:pPr>
        <w:ind w:left="720" w:hanging="323"/>
      </w:pPr>
      <w:rPr>
        <w:rFonts w:hint="default"/>
      </w:rPr>
    </w:lvl>
  </w:abstractNum>
  <w:abstractNum w:abstractNumId="6" w15:restartNumberingAfterBreak="0">
    <w:nsid w:val="246A3D1E"/>
    <w:multiLevelType w:val="hybridMultilevel"/>
    <w:tmpl w:val="BA7CD85A"/>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5AA15A6"/>
    <w:multiLevelType w:val="multilevel"/>
    <w:tmpl w:val="B92A167E"/>
    <w:lvl w:ilvl="0">
      <w:start w:val="1"/>
      <w:numFmt w:val="decimal"/>
      <w:suff w:val="space"/>
      <w:lvlText w:val="%1."/>
      <w:lvlJc w:val="left"/>
      <w:pPr>
        <w:ind w:left="720" w:hanging="323"/>
      </w:pPr>
      <w:rPr>
        <w:rFonts w:hint="default"/>
        <w:b/>
      </w:rPr>
    </w:lvl>
    <w:lvl w:ilvl="1">
      <w:start w:val="1"/>
      <w:numFmt w:val="decimal"/>
      <w:isLgl/>
      <w:suff w:val="space"/>
      <w:lvlText w:val="%1.%2."/>
      <w:lvlJc w:val="left"/>
      <w:pPr>
        <w:ind w:left="720" w:hanging="323"/>
      </w:pPr>
      <w:rPr>
        <w:rFonts w:hint="default"/>
      </w:rPr>
    </w:lvl>
    <w:lvl w:ilvl="2">
      <w:start w:val="1"/>
      <w:numFmt w:val="decimal"/>
      <w:isLgl/>
      <w:suff w:val="space"/>
      <w:lvlText w:val="%1.%2.%3."/>
      <w:lvlJc w:val="left"/>
      <w:pPr>
        <w:ind w:left="720" w:hanging="323"/>
      </w:pPr>
      <w:rPr>
        <w:rFonts w:hint="default"/>
      </w:rPr>
    </w:lvl>
    <w:lvl w:ilvl="3">
      <w:start w:val="1"/>
      <w:numFmt w:val="decimal"/>
      <w:isLgl/>
      <w:suff w:val="space"/>
      <w:lvlText w:val="%1.%2.%3.%4."/>
      <w:lvlJc w:val="left"/>
      <w:pPr>
        <w:ind w:left="720" w:hanging="323"/>
      </w:pPr>
      <w:rPr>
        <w:rFonts w:hint="default"/>
      </w:rPr>
    </w:lvl>
    <w:lvl w:ilvl="4">
      <w:start w:val="1"/>
      <w:numFmt w:val="decimal"/>
      <w:isLgl/>
      <w:lvlText w:val="%1.%2.%3.%4.%5."/>
      <w:lvlJc w:val="left"/>
      <w:pPr>
        <w:ind w:left="720" w:hanging="323"/>
      </w:pPr>
      <w:rPr>
        <w:rFonts w:hint="default"/>
      </w:rPr>
    </w:lvl>
    <w:lvl w:ilvl="5">
      <w:start w:val="1"/>
      <w:numFmt w:val="decimal"/>
      <w:isLgl/>
      <w:lvlText w:val="%1.%2.%3.%4.%5.%6."/>
      <w:lvlJc w:val="left"/>
      <w:pPr>
        <w:ind w:left="720" w:hanging="323"/>
      </w:pPr>
      <w:rPr>
        <w:rFonts w:hint="default"/>
      </w:rPr>
    </w:lvl>
    <w:lvl w:ilvl="6">
      <w:start w:val="1"/>
      <w:numFmt w:val="decimal"/>
      <w:isLgl/>
      <w:lvlText w:val="%1.%2.%3.%4.%5.%6.%7."/>
      <w:lvlJc w:val="left"/>
      <w:pPr>
        <w:ind w:left="720" w:hanging="323"/>
      </w:pPr>
      <w:rPr>
        <w:rFonts w:hint="default"/>
      </w:rPr>
    </w:lvl>
    <w:lvl w:ilvl="7">
      <w:start w:val="1"/>
      <w:numFmt w:val="decimal"/>
      <w:isLgl/>
      <w:lvlText w:val="%1.%2.%3.%4.%5.%6.%7.%8."/>
      <w:lvlJc w:val="left"/>
      <w:pPr>
        <w:ind w:left="720" w:hanging="323"/>
      </w:pPr>
      <w:rPr>
        <w:rFonts w:hint="default"/>
      </w:rPr>
    </w:lvl>
    <w:lvl w:ilvl="8">
      <w:start w:val="1"/>
      <w:numFmt w:val="decimal"/>
      <w:isLgl/>
      <w:lvlText w:val="%1.%2.%3.%4.%5.%6.%7.%8.%9."/>
      <w:lvlJc w:val="left"/>
      <w:pPr>
        <w:ind w:left="720" w:hanging="323"/>
      </w:pPr>
      <w:rPr>
        <w:rFonts w:hint="default"/>
      </w:rPr>
    </w:lvl>
  </w:abstractNum>
  <w:abstractNum w:abstractNumId="8" w15:restartNumberingAfterBreak="0">
    <w:nsid w:val="26774C00"/>
    <w:multiLevelType w:val="multilevel"/>
    <w:tmpl w:val="D0D29254"/>
    <w:lvl w:ilvl="0">
      <w:start w:val="3"/>
      <w:numFmt w:val="decimal"/>
      <w:suff w:val="space"/>
      <w:lvlText w:val="%1."/>
      <w:lvlJc w:val="left"/>
      <w:pPr>
        <w:ind w:left="720" w:hanging="323"/>
      </w:pPr>
      <w:rPr>
        <w:rFonts w:hint="default"/>
        <w:b/>
      </w:rPr>
    </w:lvl>
    <w:lvl w:ilvl="1">
      <w:start w:val="1"/>
      <w:numFmt w:val="decimal"/>
      <w:isLgl/>
      <w:suff w:val="space"/>
      <w:lvlText w:val="%1.%2."/>
      <w:lvlJc w:val="left"/>
      <w:pPr>
        <w:ind w:left="720" w:hanging="323"/>
      </w:pPr>
      <w:rPr>
        <w:rFonts w:hint="default"/>
      </w:rPr>
    </w:lvl>
    <w:lvl w:ilvl="2">
      <w:start w:val="1"/>
      <w:numFmt w:val="decimal"/>
      <w:isLgl/>
      <w:suff w:val="space"/>
      <w:lvlText w:val="%1.%2.%3."/>
      <w:lvlJc w:val="left"/>
      <w:pPr>
        <w:ind w:left="720" w:hanging="323"/>
      </w:pPr>
      <w:rPr>
        <w:rFonts w:hint="default"/>
      </w:rPr>
    </w:lvl>
    <w:lvl w:ilvl="3">
      <w:start w:val="1"/>
      <w:numFmt w:val="decimal"/>
      <w:isLgl/>
      <w:suff w:val="space"/>
      <w:lvlText w:val="%1.%2.%3.%4."/>
      <w:lvlJc w:val="left"/>
      <w:pPr>
        <w:ind w:left="720" w:hanging="323"/>
      </w:pPr>
      <w:rPr>
        <w:rFonts w:hint="default"/>
      </w:rPr>
    </w:lvl>
    <w:lvl w:ilvl="4">
      <w:start w:val="1"/>
      <w:numFmt w:val="decimal"/>
      <w:isLgl/>
      <w:lvlText w:val="%1.%2.%3.%4.%5."/>
      <w:lvlJc w:val="left"/>
      <w:pPr>
        <w:ind w:left="720" w:hanging="323"/>
      </w:pPr>
      <w:rPr>
        <w:rFonts w:hint="default"/>
      </w:rPr>
    </w:lvl>
    <w:lvl w:ilvl="5">
      <w:start w:val="1"/>
      <w:numFmt w:val="decimal"/>
      <w:isLgl/>
      <w:lvlText w:val="%1.%2.%3.%4.%5.%6."/>
      <w:lvlJc w:val="left"/>
      <w:pPr>
        <w:ind w:left="720" w:hanging="323"/>
      </w:pPr>
      <w:rPr>
        <w:rFonts w:hint="default"/>
      </w:rPr>
    </w:lvl>
    <w:lvl w:ilvl="6">
      <w:start w:val="1"/>
      <w:numFmt w:val="decimal"/>
      <w:isLgl/>
      <w:lvlText w:val="%1.%2.%3.%4.%5.%6.%7."/>
      <w:lvlJc w:val="left"/>
      <w:pPr>
        <w:ind w:left="720" w:hanging="323"/>
      </w:pPr>
      <w:rPr>
        <w:rFonts w:hint="default"/>
      </w:rPr>
    </w:lvl>
    <w:lvl w:ilvl="7">
      <w:start w:val="1"/>
      <w:numFmt w:val="decimal"/>
      <w:isLgl/>
      <w:lvlText w:val="%1.%2.%3.%4.%5.%6.%7.%8."/>
      <w:lvlJc w:val="left"/>
      <w:pPr>
        <w:ind w:left="720" w:hanging="323"/>
      </w:pPr>
      <w:rPr>
        <w:rFonts w:hint="default"/>
      </w:rPr>
    </w:lvl>
    <w:lvl w:ilvl="8">
      <w:start w:val="1"/>
      <w:numFmt w:val="decimal"/>
      <w:isLgl/>
      <w:lvlText w:val="%1.%2.%3.%4.%5.%6.%7.%8.%9."/>
      <w:lvlJc w:val="left"/>
      <w:pPr>
        <w:ind w:left="720" w:hanging="323"/>
      </w:pPr>
      <w:rPr>
        <w:rFonts w:hint="default"/>
      </w:rPr>
    </w:lvl>
  </w:abstractNum>
  <w:abstractNum w:abstractNumId="9" w15:restartNumberingAfterBreak="0">
    <w:nsid w:val="292F2FF4"/>
    <w:multiLevelType w:val="multilevel"/>
    <w:tmpl w:val="25AC7B46"/>
    <w:lvl w:ilvl="0">
      <w:start w:val="3"/>
      <w:numFmt w:val="decimal"/>
      <w:lvlText w:val="%1."/>
      <w:lvlJc w:val="left"/>
      <w:pPr>
        <w:ind w:left="360" w:hanging="360"/>
      </w:pPr>
      <w:rPr>
        <w:rFonts w:hint="default"/>
        <w:b/>
      </w:rPr>
    </w:lvl>
    <w:lvl w:ilvl="1">
      <w:start w:val="1"/>
      <w:numFmt w:val="decimal"/>
      <w:lvlText w:val="%1.%2."/>
      <w:lvlJc w:val="left"/>
      <w:pPr>
        <w:ind w:left="716"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0F96C57"/>
    <w:multiLevelType w:val="hybridMultilevel"/>
    <w:tmpl w:val="1BA6037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A6027A2"/>
    <w:multiLevelType w:val="multilevel"/>
    <w:tmpl w:val="AC1C2E9C"/>
    <w:lvl w:ilvl="0">
      <w:start w:val="1"/>
      <w:numFmt w:val="decimal"/>
      <w:suff w:val="space"/>
      <w:lvlText w:val="%1."/>
      <w:lvlJc w:val="left"/>
      <w:pPr>
        <w:ind w:left="720" w:hanging="323"/>
      </w:pPr>
      <w:rPr>
        <w:rFonts w:hint="default"/>
        <w:b/>
      </w:rPr>
    </w:lvl>
    <w:lvl w:ilvl="1">
      <w:start w:val="1"/>
      <w:numFmt w:val="decimal"/>
      <w:isLgl/>
      <w:suff w:val="space"/>
      <w:lvlText w:val="%1.%2."/>
      <w:lvlJc w:val="left"/>
      <w:pPr>
        <w:ind w:left="720" w:hanging="323"/>
      </w:pPr>
      <w:rPr>
        <w:rFonts w:hint="default"/>
      </w:rPr>
    </w:lvl>
    <w:lvl w:ilvl="2">
      <w:start w:val="1"/>
      <w:numFmt w:val="decimal"/>
      <w:isLgl/>
      <w:suff w:val="space"/>
      <w:lvlText w:val="%1.%2.%3."/>
      <w:lvlJc w:val="left"/>
      <w:pPr>
        <w:ind w:left="720" w:hanging="323"/>
      </w:pPr>
      <w:rPr>
        <w:rFonts w:hint="default"/>
      </w:rPr>
    </w:lvl>
    <w:lvl w:ilvl="3">
      <w:start w:val="1"/>
      <w:numFmt w:val="decimal"/>
      <w:isLgl/>
      <w:suff w:val="space"/>
      <w:lvlText w:val="%1.%2.%3.%4."/>
      <w:lvlJc w:val="left"/>
      <w:pPr>
        <w:ind w:left="720" w:hanging="323"/>
      </w:pPr>
      <w:rPr>
        <w:rFonts w:hint="default"/>
      </w:rPr>
    </w:lvl>
    <w:lvl w:ilvl="4">
      <w:start w:val="1"/>
      <w:numFmt w:val="decimal"/>
      <w:isLgl/>
      <w:lvlText w:val="%1.%2.%3.%4.%5."/>
      <w:lvlJc w:val="left"/>
      <w:pPr>
        <w:ind w:left="720" w:hanging="323"/>
      </w:pPr>
      <w:rPr>
        <w:rFonts w:hint="default"/>
      </w:rPr>
    </w:lvl>
    <w:lvl w:ilvl="5">
      <w:start w:val="1"/>
      <w:numFmt w:val="decimal"/>
      <w:isLgl/>
      <w:lvlText w:val="%1.%2.%3.%4.%5.%6."/>
      <w:lvlJc w:val="left"/>
      <w:pPr>
        <w:ind w:left="720" w:hanging="323"/>
      </w:pPr>
      <w:rPr>
        <w:rFonts w:hint="default"/>
      </w:rPr>
    </w:lvl>
    <w:lvl w:ilvl="6">
      <w:start w:val="1"/>
      <w:numFmt w:val="decimal"/>
      <w:isLgl/>
      <w:lvlText w:val="%1.%2.%3.%4.%5.%6.%7."/>
      <w:lvlJc w:val="left"/>
      <w:pPr>
        <w:ind w:left="720" w:hanging="323"/>
      </w:pPr>
      <w:rPr>
        <w:rFonts w:hint="default"/>
      </w:rPr>
    </w:lvl>
    <w:lvl w:ilvl="7">
      <w:start w:val="1"/>
      <w:numFmt w:val="decimal"/>
      <w:isLgl/>
      <w:lvlText w:val="%1.%2.%3.%4.%5.%6.%7.%8."/>
      <w:lvlJc w:val="left"/>
      <w:pPr>
        <w:ind w:left="720" w:hanging="323"/>
      </w:pPr>
      <w:rPr>
        <w:rFonts w:hint="default"/>
      </w:rPr>
    </w:lvl>
    <w:lvl w:ilvl="8">
      <w:start w:val="1"/>
      <w:numFmt w:val="decimal"/>
      <w:isLgl/>
      <w:lvlText w:val="%1.%2.%3.%4.%5.%6.%7.%8.%9."/>
      <w:lvlJc w:val="left"/>
      <w:pPr>
        <w:ind w:left="720" w:hanging="323"/>
      </w:pPr>
      <w:rPr>
        <w:rFonts w:hint="default"/>
      </w:rPr>
    </w:lvl>
  </w:abstractNum>
  <w:abstractNum w:abstractNumId="12" w15:restartNumberingAfterBreak="0">
    <w:nsid w:val="3E8B0E2A"/>
    <w:multiLevelType w:val="hybridMultilevel"/>
    <w:tmpl w:val="28F8129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0FD75FE"/>
    <w:multiLevelType w:val="hybridMultilevel"/>
    <w:tmpl w:val="CBD2E6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MS Mincho"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MS Mincho"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MS Mincho"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5191602D"/>
    <w:multiLevelType w:val="multilevel"/>
    <w:tmpl w:val="5F00F1EC"/>
    <w:lvl w:ilvl="0">
      <w:start w:val="4"/>
      <w:numFmt w:val="decimal"/>
      <w:suff w:val="space"/>
      <w:lvlText w:val="%1."/>
      <w:lvlJc w:val="left"/>
      <w:pPr>
        <w:ind w:left="720" w:hanging="323"/>
      </w:pPr>
      <w:rPr>
        <w:rFonts w:hint="default"/>
        <w:b/>
      </w:rPr>
    </w:lvl>
    <w:lvl w:ilvl="1">
      <w:start w:val="1"/>
      <w:numFmt w:val="decimal"/>
      <w:isLgl/>
      <w:suff w:val="space"/>
      <w:lvlText w:val="%1.%2."/>
      <w:lvlJc w:val="left"/>
      <w:pPr>
        <w:ind w:left="720" w:hanging="323"/>
      </w:pPr>
      <w:rPr>
        <w:rFonts w:hint="default"/>
      </w:rPr>
    </w:lvl>
    <w:lvl w:ilvl="2">
      <w:start w:val="1"/>
      <w:numFmt w:val="decimal"/>
      <w:isLgl/>
      <w:suff w:val="space"/>
      <w:lvlText w:val="%1.%2.%3."/>
      <w:lvlJc w:val="left"/>
      <w:pPr>
        <w:ind w:left="720" w:hanging="323"/>
      </w:pPr>
      <w:rPr>
        <w:rFonts w:hint="default"/>
      </w:rPr>
    </w:lvl>
    <w:lvl w:ilvl="3">
      <w:start w:val="1"/>
      <w:numFmt w:val="decimal"/>
      <w:isLgl/>
      <w:suff w:val="space"/>
      <w:lvlText w:val="%1.%2.%3.%4."/>
      <w:lvlJc w:val="left"/>
      <w:pPr>
        <w:ind w:left="720" w:hanging="323"/>
      </w:pPr>
      <w:rPr>
        <w:rFonts w:hint="default"/>
      </w:rPr>
    </w:lvl>
    <w:lvl w:ilvl="4">
      <w:start w:val="1"/>
      <w:numFmt w:val="decimal"/>
      <w:isLgl/>
      <w:lvlText w:val="%1.%2.%3.%4.%5."/>
      <w:lvlJc w:val="left"/>
      <w:pPr>
        <w:ind w:left="720" w:hanging="323"/>
      </w:pPr>
      <w:rPr>
        <w:rFonts w:hint="default"/>
      </w:rPr>
    </w:lvl>
    <w:lvl w:ilvl="5">
      <w:start w:val="1"/>
      <w:numFmt w:val="decimal"/>
      <w:isLgl/>
      <w:lvlText w:val="%1.%2.%3.%4.%5.%6."/>
      <w:lvlJc w:val="left"/>
      <w:pPr>
        <w:ind w:left="720" w:hanging="323"/>
      </w:pPr>
      <w:rPr>
        <w:rFonts w:hint="default"/>
      </w:rPr>
    </w:lvl>
    <w:lvl w:ilvl="6">
      <w:start w:val="1"/>
      <w:numFmt w:val="decimal"/>
      <w:isLgl/>
      <w:lvlText w:val="%1.%2.%3.%4.%5.%6.%7."/>
      <w:lvlJc w:val="left"/>
      <w:pPr>
        <w:ind w:left="720" w:hanging="323"/>
      </w:pPr>
      <w:rPr>
        <w:rFonts w:hint="default"/>
      </w:rPr>
    </w:lvl>
    <w:lvl w:ilvl="7">
      <w:start w:val="1"/>
      <w:numFmt w:val="decimal"/>
      <w:isLgl/>
      <w:lvlText w:val="%1.%2.%3.%4.%5.%6.%7.%8."/>
      <w:lvlJc w:val="left"/>
      <w:pPr>
        <w:ind w:left="720" w:hanging="323"/>
      </w:pPr>
      <w:rPr>
        <w:rFonts w:hint="default"/>
      </w:rPr>
    </w:lvl>
    <w:lvl w:ilvl="8">
      <w:start w:val="1"/>
      <w:numFmt w:val="decimal"/>
      <w:isLgl/>
      <w:lvlText w:val="%1.%2.%3.%4.%5.%6.%7.%8.%9."/>
      <w:lvlJc w:val="left"/>
      <w:pPr>
        <w:ind w:left="720" w:hanging="323"/>
      </w:pPr>
      <w:rPr>
        <w:rFonts w:hint="default"/>
      </w:rPr>
    </w:lvl>
  </w:abstractNum>
  <w:abstractNum w:abstractNumId="15" w15:restartNumberingAfterBreak="0">
    <w:nsid w:val="5462680C"/>
    <w:multiLevelType w:val="multilevel"/>
    <w:tmpl w:val="A7004598"/>
    <w:lvl w:ilvl="0">
      <w:start w:val="1"/>
      <w:numFmt w:val="decimal"/>
      <w:suff w:val="space"/>
      <w:lvlText w:val="%1."/>
      <w:lvlJc w:val="left"/>
      <w:pPr>
        <w:ind w:left="720" w:hanging="323"/>
      </w:pPr>
      <w:rPr>
        <w:rFonts w:hint="default"/>
        <w:b/>
      </w:rPr>
    </w:lvl>
    <w:lvl w:ilvl="1">
      <w:start w:val="2"/>
      <w:numFmt w:val="decimal"/>
      <w:isLgl/>
      <w:suff w:val="space"/>
      <w:lvlText w:val="%1.%2."/>
      <w:lvlJc w:val="left"/>
      <w:pPr>
        <w:ind w:left="720" w:hanging="323"/>
      </w:pPr>
      <w:rPr>
        <w:rFonts w:hint="default"/>
      </w:rPr>
    </w:lvl>
    <w:lvl w:ilvl="2">
      <w:start w:val="1"/>
      <w:numFmt w:val="decimal"/>
      <w:isLgl/>
      <w:suff w:val="space"/>
      <w:lvlText w:val="%1.%2.%3."/>
      <w:lvlJc w:val="left"/>
      <w:pPr>
        <w:ind w:left="720" w:hanging="323"/>
      </w:pPr>
      <w:rPr>
        <w:rFonts w:hint="default"/>
      </w:rPr>
    </w:lvl>
    <w:lvl w:ilvl="3">
      <w:start w:val="1"/>
      <w:numFmt w:val="decimal"/>
      <w:isLgl/>
      <w:suff w:val="space"/>
      <w:lvlText w:val="%1.%2.%3.%4."/>
      <w:lvlJc w:val="left"/>
      <w:pPr>
        <w:ind w:left="720" w:hanging="323"/>
      </w:pPr>
      <w:rPr>
        <w:rFonts w:hint="default"/>
      </w:rPr>
    </w:lvl>
    <w:lvl w:ilvl="4">
      <w:start w:val="1"/>
      <w:numFmt w:val="decimal"/>
      <w:isLgl/>
      <w:lvlText w:val="%1.%2.%3.%4.%5."/>
      <w:lvlJc w:val="left"/>
      <w:pPr>
        <w:ind w:left="720" w:hanging="323"/>
      </w:pPr>
      <w:rPr>
        <w:rFonts w:hint="default"/>
      </w:rPr>
    </w:lvl>
    <w:lvl w:ilvl="5">
      <w:start w:val="1"/>
      <w:numFmt w:val="decimal"/>
      <w:isLgl/>
      <w:lvlText w:val="%1.%2.%3.%4.%5.%6."/>
      <w:lvlJc w:val="left"/>
      <w:pPr>
        <w:ind w:left="720" w:hanging="323"/>
      </w:pPr>
      <w:rPr>
        <w:rFonts w:hint="default"/>
      </w:rPr>
    </w:lvl>
    <w:lvl w:ilvl="6">
      <w:start w:val="1"/>
      <w:numFmt w:val="decimal"/>
      <w:isLgl/>
      <w:lvlText w:val="%1.%2.%3.%4.%5.%6.%7."/>
      <w:lvlJc w:val="left"/>
      <w:pPr>
        <w:ind w:left="720" w:hanging="323"/>
      </w:pPr>
      <w:rPr>
        <w:rFonts w:hint="default"/>
      </w:rPr>
    </w:lvl>
    <w:lvl w:ilvl="7">
      <w:start w:val="1"/>
      <w:numFmt w:val="decimal"/>
      <w:isLgl/>
      <w:lvlText w:val="%1.%2.%3.%4.%5.%6.%7.%8."/>
      <w:lvlJc w:val="left"/>
      <w:pPr>
        <w:ind w:left="720" w:hanging="323"/>
      </w:pPr>
      <w:rPr>
        <w:rFonts w:hint="default"/>
      </w:rPr>
    </w:lvl>
    <w:lvl w:ilvl="8">
      <w:start w:val="1"/>
      <w:numFmt w:val="decimal"/>
      <w:isLgl/>
      <w:lvlText w:val="%1.%2.%3.%4.%5.%6.%7.%8.%9."/>
      <w:lvlJc w:val="left"/>
      <w:pPr>
        <w:ind w:left="720" w:hanging="323"/>
      </w:pPr>
      <w:rPr>
        <w:rFonts w:hint="default"/>
      </w:rPr>
    </w:lvl>
  </w:abstractNum>
  <w:abstractNum w:abstractNumId="16" w15:restartNumberingAfterBreak="0">
    <w:nsid w:val="5C4470AF"/>
    <w:multiLevelType w:val="multilevel"/>
    <w:tmpl w:val="19EE1BA0"/>
    <w:lvl w:ilvl="0">
      <w:start w:val="1"/>
      <w:numFmt w:val="decimal"/>
      <w:lvlText w:val="%1."/>
      <w:lvlJc w:val="left"/>
      <w:pPr>
        <w:ind w:left="360" w:hanging="360"/>
      </w:pPr>
      <w:rPr>
        <w:b/>
      </w:rPr>
    </w:lvl>
    <w:lvl w:ilvl="1">
      <w:start w:val="1"/>
      <w:numFmt w:val="decimal"/>
      <w:lvlText w:val="%1.%2."/>
      <w:lvlJc w:val="left"/>
      <w:pPr>
        <w:ind w:left="716"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FB60C63"/>
    <w:multiLevelType w:val="hybridMultilevel"/>
    <w:tmpl w:val="E2A6A8A4"/>
    <w:lvl w:ilvl="0" w:tplc="4DD0A9C2">
      <w:numFmt w:val="bullet"/>
      <w:lvlText w:val=""/>
      <w:lvlJc w:val="left"/>
      <w:pPr>
        <w:ind w:left="720" w:hanging="360"/>
      </w:pPr>
      <w:rPr>
        <w:rFonts w:ascii="Symbol" w:eastAsia="Calibri" w:hAnsi="Symbol" w:cs="MS Mincho" w:hint="default"/>
      </w:rPr>
    </w:lvl>
    <w:lvl w:ilvl="1" w:tplc="041F0003" w:tentative="1">
      <w:start w:val="1"/>
      <w:numFmt w:val="bullet"/>
      <w:lvlText w:val="o"/>
      <w:lvlJc w:val="left"/>
      <w:pPr>
        <w:ind w:left="1440" w:hanging="360"/>
      </w:pPr>
      <w:rPr>
        <w:rFonts w:ascii="Courier New" w:hAnsi="Courier New" w:cs="MS Mincho"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MS Mincho"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MS Mincho"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0864C99"/>
    <w:multiLevelType w:val="multilevel"/>
    <w:tmpl w:val="99C8347E"/>
    <w:lvl w:ilvl="0">
      <w:start w:val="6"/>
      <w:numFmt w:val="decimal"/>
      <w:lvlText w:val="%1"/>
      <w:lvlJc w:val="left"/>
      <w:pPr>
        <w:ind w:left="405" w:hanging="405"/>
      </w:pPr>
      <w:rPr>
        <w:rFonts w:hint="default"/>
        <w:b/>
        <w:bCs/>
        <w:color w:val="auto"/>
      </w:rPr>
    </w:lvl>
    <w:lvl w:ilvl="1">
      <w:start w:val="1"/>
      <w:numFmt w:val="decimal"/>
      <w:lvlText w:val="%1.%2"/>
      <w:lvlJc w:val="left"/>
      <w:pPr>
        <w:ind w:left="585" w:hanging="40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9" w15:restartNumberingAfterBreak="0">
    <w:nsid w:val="60BD0A86"/>
    <w:multiLevelType w:val="hybridMultilevel"/>
    <w:tmpl w:val="EC9A7CC0"/>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0" w15:restartNumberingAfterBreak="0">
    <w:nsid w:val="65B51A37"/>
    <w:multiLevelType w:val="hybridMultilevel"/>
    <w:tmpl w:val="6DA0047A"/>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A285EF3"/>
    <w:multiLevelType w:val="hybridMultilevel"/>
    <w:tmpl w:val="5E5E9C9A"/>
    <w:lvl w:ilvl="0" w:tplc="4E4E8C0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64484A"/>
    <w:multiLevelType w:val="hybridMultilevel"/>
    <w:tmpl w:val="F478305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71BB640E"/>
    <w:multiLevelType w:val="multilevel"/>
    <w:tmpl w:val="9ED82E8C"/>
    <w:lvl w:ilvl="0">
      <w:start w:val="2"/>
      <w:numFmt w:val="decimal"/>
      <w:lvlText w:val="%1."/>
      <w:lvlJc w:val="left"/>
      <w:pPr>
        <w:ind w:left="360" w:hanging="360"/>
      </w:pPr>
      <w:rPr>
        <w:rFonts w:hint="default"/>
        <w:b/>
      </w:rPr>
    </w:lvl>
    <w:lvl w:ilvl="1">
      <w:start w:val="1"/>
      <w:numFmt w:val="decimal"/>
      <w:lvlText w:val="%1.%2."/>
      <w:lvlJc w:val="left"/>
      <w:pPr>
        <w:ind w:left="716"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6403C01"/>
    <w:multiLevelType w:val="hybridMultilevel"/>
    <w:tmpl w:val="B26C4864"/>
    <w:lvl w:ilvl="0" w:tplc="D1983BA6">
      <w:start w:val="6"/>
      <w:numFmt w:val="bullet"/>
      <w:lvlText w:val=""/>
      <w:lvlJc w:val="left"/>
      <w:pPr>
        <w:ind w:left="720" w:hanging="360"/>
      </w:pPr>
      <w:rPr>
        <w:rFonts w:ascii="Symbol" w:eastAsia="Calibri" w:hAnsi="Symbol" w:cs="MS Mincho" w:hint="default"/>
        <w:b/>
      </w:rPr>
    </w:lvl>
    <w:lvl w:ilvl="1" w:tplc="041F0003">
      <w:start w:val="1"/>
      <w:numFmt w:val="bullet"/>
      <w:lvlText w:val="o"/>
      <w:lvlJc w:val="left"/>
      <w:pPr>
        <w:ind w:left="1440" w:hanging="360"/>
      </w:pPr>
      <w:rPr>
        <w:rFonts w:ascii="Courier New" w:hAnsi="Courier New" w:cs="MS Mincho"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MS Mincho"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MS Mincho"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24"/>
  </w:num>
  <w:num w:numId="6">
    <w:abstractNumId w:val="17"/>
  </w:num>
  <w:num w:numId="7">
    <w:abstractNumId w:val="13"/>
  </w:num>
  <w:num w:numId="8">
    <w:abstractNumId w:val="23"/>
  </w:num>
  <w:num w:numId="9">
    <w:abstractNumId w:val="6"/>
  </w:num>
  <w:num w:numId="10">
    <w:abstractNumId w:val="22"/>
  </w:num>
  <w:num w:numId="11">
    <w:abstractNumId w:val="12"/>
  </w:num>
  <w:num w:numId="12">
    <w:abstractNumId w:val="18"/>
  </w:num>
  <w:num w:numId="13">
    <w:abstractNumId w:val="16"/>
  </w:num>
  <w:num w:numId="14">
    <w:abstractNumId w:val="20"/>
  </w:num>
  <w:num w:numId="15">
    <w:abstractNumId w:val="19"/>
  </w:num>
  <w:num w:numId="16">
    <w:abstractNumId w:val="10"/>
  </w:num>
  <w:num w:numId="17">
    <w:abstractNumId w:val="15"/>
  </w:num>
  <w:num w:numId="18">
    <w:abstractNumId w:val="9"/>
  </w:num>
  <w:num w:numId="19">
    <w:abstractNumId w:val="11"/>
  </w:num>
  <w:num w:numId="20">
    <w:abstractNumId w:val="5"/>
  </w:num>
  <w:num w:numId="21">
    <w:abstractNumId w:val="14"/>
  </w:num>
  <w:num w:numId="22">
    <w:abstractNumId w:val="7"/>
  </w:num>
  <w:num w:numId="23">
    <w:abstractNumId w:val="8"/>
  </w:num>
  <w:num w:numId="24">
    <w:abstractNumId w:val="21"/>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851"/>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5B8"/>
    <w:rsid w:val="000149B6"/>
    <w:rsid w:val="000661F6"/>
    <w:rsid w:val="00072144"/>
    <w:rsid w:val="000B31AE"/>
    <w:rsid w:val="000B4C20"/>
    <w:rsid w:val="000B71B3"/>
    <w:rsid w:val="000F4AE0"/>
    <w:rsid w:val="00116EC5"/>
    <w:rsid w:val="00143B76"/>
    <w:rsid w:val="001555F7"/>
    <w:rsid w:val="00181D01"/>
    <w:rsid w:val="00193260"/>
    <w:rsid w:val="001D7D1C"/>
    <w:rsid w:val="002145C8"/>
    <w:rsid w:val="002447D8"/>
    <w:rsid w:val="0025195E"/>
    <w:rsid w:val="00252120"/>
    <w:rsid w:val="00281693"/>
    <w:rsid w:val="002B7D3D"/>
    <w:rsid w:val="002F45CE"/>
    <w:rsid w:val="00312225"/>
    <w:rsid w:val="0034715C"/>
    <w:rsid w:val="00356173"/>
    <w:rsid w:val="00373BFD"/>
    <w:rsid w:val="003764C2"/>
    <w:rsid w:val="003A62D3"/>
    <w:rsid w:val="003D35CA"/>
    <w:rsid w:val="003D4252"/>
    <w:rsid w:val="00422C07"/>
    <w:rsid w:val="0042756B"/>
    <w:rsid w:val="00451658"/>
    <w:rsid w:val="00451D78"/>
    <w:rsid w:val="0046107E"/>
    <w:rsid w:val="004A31B4"/>
    <w:rsid w:val="004C5E5D"/>
    <w:rsid w:val="004D79CC"/>
    <w:rsid w:val="004E2D28"/>
    <w:rsid w:val="004E7AC7"/>
    <w:rsid w:val="0053639B"/>
    <w:rsid w:val="00561AB0"/>
    <w:rsid w:val="005650D3"/>
    <w:rsid w:val="005C5AED"/>
    <w:rsid w:val="005D6DCB"/>
    <w:rsid w:val="005F6A23"/>
    <w:rsid w:val="00602AD3"/>
    <w:rsid w:val="00622E57"/>
    <w:rsid w:val="00626089"/>
    <w:rsid w:val="006311F9"/>
    <w:rsid w:val="00651A66"/>
    <w:rsid w:val="00654C96"/>
    <w:rsid w:val="006770E0"/>
    <w:rsid w:val="00690F23"/>
    <w:rsid w:val="00693B6A"/>
    <w:rsid w:val="006A3CAB"/>
    <w:rsid w:val="006D23F8"/>
    <w:rsid w:val="006F06C8"/>
    <w:rsid w:val="007030F0"/>
    <w:rsid w:val="00706382"/>
    <w:rsid w:val="00725EDC"/>
    <w:rsid w:val="00727C8F"/>
    <w:rsid w:val="0073107E"/>
    <w:rsid w:val="007642DF"/>
    <w:rsid w:val="00780039"/>
    <w:rsid w:val="00791837"/>
    <w:rsid w:val="007A68C6"/>
    <w:rsid w:val="007C1601"/>
    <w:rsid w:val="00803498"/>
    <w:rsid w:val="0082168B"/>
    <w:rsid w:val="008278E6"/>
    <w:rsid w:val="00845320"/>
    <w:rsid w:val="008505B2"/>
    <w:rsid w:val="00862C9A"/>
    <w:rsid w:val="008765B8"/>
    <w:rsid w:val="008D7284"/>
    <w:rsid w:val="008E6273"/>
    <w:rsid w:val="00912611"/>
    <w:rsid w:val="00931252"/>
    <w:rsid w:val="0097092A"/>
    <w:rsid w:val="009723E2"/>
    <w:rsid w:val="00973AAD"/>
    <w:rsid w:val="00994BEF"/>
    <w:rsid w:val="009962BE"/>
    <w:rsid w:val="009A3FA9"/>
    <w:rsid w:val="009E55FE"/>
    <w:rsid w:val="00A17C55"/>
    <w:rsid w:val="00A34106"/>
    <w:rsid w:val="00A417ED"/>
    <w:rsid w:val="00A43844"/>
    <w:rsid w:val="00A5590C"/>
    <w:rsid w:val="00AA2233"/>
    <w:rsid w:val="00AA4F6B"/>
    <w:rsid w:val="00AC29C1"/>
    <w:rsid w:val="00B00800"/>
    <w:rsid w:val="00B1484D"/>
    <w:rsid w:val="00B21A9F"/>
    <w:rsid w:val="00B2464E"/>
    <w:rsid w:val="00B3608B"/>
    <w:rsid w:val="00B37B54"/>
    <w:rsid w:val="00B45049"/>
    <w:rsid w:val="00B50744"/>
    <w:rsid w:val="00B6744C"/>
    <w:rsid w:val="00B759DE"/>
    <w:rsid w:val="00B90202"/>
    <w:rsid w:val="00BB4D28"/>
    <w:rsid w:val="00BE3ABC"/>
    <w:rsid w:val="00C037D4"/>
    <w:rsid w:val="00C12034"/>
    <w:rsid w:val="00C4786B"/>
    <w:rsid w:val="00C57505"/>
    <w:rsid w:val="00C77AB9"/>
    <w:rsid w:val="00C97B72"/>
    <w:rsid w:val="00CD77B4"/>
    <w:rsid w:val="00D3217E"/>
    <w:rsid w:val="00D81F18"/>
    <w:rsid w:val="00D869B1"/>
    <w:rsid w:val="00D9564C"/>
    <w:rsid w:val="00D96C75"/>
    <w:rsid w:val="00E20955"/>
    <w:rsid w:val="00E32925"/>
    <w:rsid w:val="00E4799E"/>
    <w:rsid w:val="00E51D9B"/>
    <w:rsid w:val="00E52315"/>
    <w:rsid w:val="00E64CA5"/>
    <w:rsid w:val="00E97800"/>
    <w:rsid w:val="00EC451C"/>
    <w:rsid w:val="00ED0A98"/>
    <w:rsid w:val="00ED7D02"/>
    <w:rsid w:val="00F62936"/>
    <w:rsid w:val="00F8421B"/>
    <w:rsid w:val="00FA586A"/>
    <w:rsid w:val="00FC571E"/>
    <w:rsid w:val="00FC5B7C"/>
    <w:rsid w:val="00FD15D4"/>
    <w:rsid w:val="00FE2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EF05139-E308-4644-A5FF-0C361337C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sz w:val="24"/>
      <w:lang w:val="en-US" w:eastAsia="ar-SA"/>
    </w:rPr>
  </w:style>
  <w:style w:type="paragraph" w:styleId="Balk1">
    <w:name w:val="heading 1"/>
    <w:basedOn w:val="Normal"/>
    <w:next w:val="Normal"/>
    <w:qFormat/>
    <w:pPr>
      <w:keepNext/>
      <w:numPr>
        <w:numId w:val="4"/>
      </w:numPr>
      <w:outlineLvl w:val="0"/>
    </w:pPr>
    <w:rPr>
      <w:b/>
      <w:bCs/>
      <w:szCs w:val="24"/>
      <w:lang w:val="tr-TR"/>
    </w:rPr>
  </w:style>
  <w:style w:type="paragraph" w:styleId="Balk2">
    <w:name w:val="heading 2"/>
    <w:basedOn w:val="Normal"/>
    <w:next w:val="Normal"/>
    <w:link w:val="Balk2Char"/>
    <w:qFormat/>
    <w:rsid w:val="00EA2CB6"/>
    <w:pPr>
      <w:keepNext/>
      <w:spacing w:before="240" w:after="60"/>
      <w:outlineLvl w:val="1"/>
    </w:pPr>
    <w:rPr>
      <w:rFonts w:ascii="Cambria" w:hAnsi="Cambria"/>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WW8Num2z0">
    <w:name w:val="WW8Num2z0"/>
    <w:rPr>
      <w:rFonts w:ascii="Symbol" w:eastAsia="Times New Roman" w:hAnsi="Symbol" w:cs="Times New Roman"/>
    </w:rPr>
  </w:style>
  <w:style w:type="character" w:customStyle="1" w:styleId="WW8Num3z0">
    <w:name w:val="WW8Num3z0"/>
    <w:rPr>
      <w:rFonts w:ascii="Symbol" w:hAnsi="Symbol"/>
    </w:rPr>
  </w:style>
  <w:style w:type="character" w:customStyle="1" w:styleId="WW8Num4z0">
    <w:name w:val="WW8Num4z0"/>
    <w:rPr>
      <w:rFonts w:ascii="Wingdings" w:hAnsi="Wingdings"/>
    </w:rPr>
  </w:style>
  <w:style w:type="character" w:customStyle="1" w:styleId="WW8Num5z0">
    <w:name w:val="WW8Num5z0"/>
    <w:rPr>
      <w:rFonts w:ascii="Wingdings" w:hAnsi="Wingdings"/>
    </w:rPr>
  </w:style>
  <w:style w:type="character" w:customStyle="1" w:styleId="WW8Num6z0">
    <w:name w:val="WW8Num6z0"/>
    <w:rPr>
      <w:rFonts w:ascii="Wingdings" w:hAnsi="Wingdings"/>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2z0">
    <w:name w:val="WW8Num12z0"/>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5z0">
    <w:name w:val="WW8Num15z0"/>
    <w:rPr>
      <w:rFonts w:ascii="Symbol" w:hAnsi="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6z0">
    <w:name w:val="WW8Num16z0"/>
    <w:rPr>
      <w:rFonts w:ascii="Symbol" w:hAnsi="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7z0">
    <w:name w:val="WW8Num17z0"/>
    <w:rPr>
      <w:rFonts w:ascii="Symbol" w:hAnsi="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8z0">
    <w:name w:val="WW8Num18z0"/>
    <w:rPr>
      <w:rFonts w:ascii="Symbol" w:hAnsi="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9z0">
    <w:name w:val="WW8Num19z0"/>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20z0">
    <w:name w:val="WW8Num20z0"/>
    <w:rPr>
      <w:rFonts w:ascii="Symbol" w:hAnsi="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1z0">
    <w:name w:val="WW8Num21z0"/>
    <w:rPr>
      <w:rFonts w:ascii="Symbol" w:hAnsi="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character" w:customStyle="1" w:styleId="WW8Num22z0">
    <w:name w:val="WW8Num22z0"/>
    <w:rPr>
      <w:rFonts w:ascii="Symbol" w:hAnsi="Symbol"/>
      <w:sz w:val="20"/>
    </w:rPr>
  </w:style>
  <w:style w:type="character" w:customStyle="1" w:styleId="WW8Num22z1">
    <w:name w:val="WW8Num22z1"/>
    <w:rPr>
      <w:rFonts w:ascii="Courier New" w:hAnsi="Courier New"/>
      <w:sz w:val="20"/>
    </w:rPr>
  </w:style>
  <w:style w:type="character" w:customStyle="1" w:styleId="WW8Num22z2">
    <w:name w:val="WW8Num22z2"/>
    <w:rPr>
      <w:rFonts w:ascii="Wingdings" w:hAnsi="Wingdings"/>
      <w:sz w:val="20"/>
    </w:rPr>
  </w:style>
  <w:style w:type="character" w:customStyle="1" w:styleId="WW8Num23z0">
    <w:name w:val="WW8Num23z0"/>
    <w:rPr>
      <w:rFonts w:ascii="Symbol" w:hAnsi="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WW8Num24z0">
    <w:name w:val="WW8Num24z0"/>
    <w:rPr>
      <w:rFonts w:ascii="Symbol" w:hAnsi="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5z0">
    <w:name w:val="WW8Num25z0"/>
    <w:rPr>
      <w:rFonts w:ascii="Symbol" w:hAnsi="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rPr>
  </w:style>
  <w:style w:type="character" w:customStyle="1" w:styleId="WW8Num26z0">
    <w:name w:val="WW8Num26z0"/>
    <w:rPr>
      <w:rFonts w:ascii="Symbol" w:hAnsi="Symbol"/>
    </w:rPr>
  </w:style>
  <w:style w:type="character" w:customStyle="1" w:styleId="WW8Num26z1">
    <w:name w:val="WW8Num26z1"/>
    <w:rPr>
      <w:rFonts w:ascii="Courier New" w:hAnsi="Courier New" w:cs="Courier New"/>
    </w:rPr>
  </w:style>
  <w:style w:type="character" w:customStyle="1" w:styleId="WW8Num26z5">
    <w:name w:val="WW8Num26z5"/>
    <w:rPr>
      <w:rFonts w:ascii="Wingdings" w:hAnsi="Wingdings"/>
    </w:rPr>
  </w:style>
  <w:style w:type="character" w:customStyle="1" w:styleId="WW8Num27z0">
    <w:name w:val="WW8Num27z0"/>
    <w:rPr>
      <w:rFonts w:ascii="Symbol" w:hAnsi="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rPr>
  </w:style>
  <w:style w:type="character" w:customStyle="1" w:styleId="WW8Num28z0">
    <w:name w:val="WW8Num28z0"/>
    <w:rPr>
      <w:rFonts w:ascii="Symbol" w:hAnsi="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rPr>
  </w:style>
  <w:style w:type="character" w:customStyle="1" w:styleId="VarsaylanParagrafYazTipi3">
    <w:name w:val="Varsayılan Paragraf Yazı Tipi3"/>
  </w:style>
  <w:style w:type="character" w:styleId="Kpr">
    <w:name w:val="Hyperlink"/>
    <w:rPr>
      <w:color w:val="0000FF"/>
      <w:u w:val="single"/>
    </w:rPr>
  </w:style>
  <w:style w:type="character" w:styleId="SayfaNumaras">
    <w:name w:val="page number"/>
    <w:basedOn w:val="VarsaylanParagrafYazTipi3"/>
  </w:style>
  <w:style w:type="character" w:customStyle="1" w:styleId="WW8Num4z1">
    <w:name w:val="WW8Num4z1"/>
    <w:rPr>
      <w:rFonts w:ascii="Courier New" w:hAnsi="Courier New" w:cs="Courier New"/>
    </w:rPr>
  </w:style>
  <w:style w:type="character" w:customStyle="1" w:styleId="WW8Num4z3">
    <w:name w:val="WW8Num4z3"/>
    <w:rPr>
      <w:rFonts w:ascii="Symbol" w:hAnsi="Symbol"/>
    </w:rPr>
  </w:style>
  <w:style w:type="character" w:customStyle="1" w:styleId="WW8Num5z1">
    <w:name w:val="WW8Num5z1"/>
    <w:rPr>
      <w:rFonts w:ascii="Courier New" w:hAnsi="Courier New" w:cs="Courier New"/>
    </w:rPr>
  </w:style>
  <w:style w:type="character" w:customStyle="1" w:styleId="WW8Num5z3">
    <w:name w:val="WW8Num5z3"/>
    <w:rPr>
      <w:rFonts w:ascii="Symbol" w:hAnsi="Symbol"/>
    </w:rPr>
  </w:style>
  <w:style w:type="character" w:customStyle="1" w:styleId="WW8Num6z1">
    <w:name w:val="WW8Num6z1"/>
    <w:rPr>
      <w:rFonts w:ascii="Courier New" w:hAnsi="Courier New" w:cs="Courier New"/>
    </w:rPr>
  </w:style>
  <w:style w:type="character" w:customStyle="1" w:styleId="WW8Num6z3">
    <w:name w:val="WW8Num6z3"/>
    <w:rPr>
      <w:rFonts w:ascii="Symbol" w:hAnsi="Symbol"/>
    </w:rPr>
  </w:style>
  <w:style w:type="character" w:customStyle="1" w:styleId="WW-DefaultParagraphFont">
    <w:name w:val="WW-Default Paragraph Font"/>
  </w:style>
  <w:style w:type="character" w:customStyle="1" w:styleId="WW-DefaultParagraphFont1">
    <w:name w:val="WW-Default Paragraph Font1"/>
  </w:style>
  <w:style w:type="character" w:customStyle="1" w:styleId="Absatz-Standardschriftart">
    <w:name w:val="Absatz-Standardschriftart"/>
  </w:style>
  <w:style w:type="character" w:customStyle="1" w:styleId="WW-DefaultParagraphFont11">
    <w:name w:val="WW-Default Paragraph Font11"/>
  </w:style>
  <w:style w:type="character" w:customStyle="1" w:styleId="VarsaylanParagrafYazTipi2">
    <w:name w:val="Varsayılan Paragraf Yazı Tipi2"/>
  </w:style>
  <w:style w:type="character" w:customStyle="1" w:styleId="WW-Absatz-Standardschriftart">
    <w:name w:val="WW-Absatz-Standardschriftart"/>
  </w:style>
  <w:style w:type="character" w:customStyle="1" w:styleId="WW-VarsaylanParagrafYazTipi">
    <w:name w:val="WW-Varsayılan Paragraf Yazı Tipi"/>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VarsaylanParagrafYazTipi1">
    <w:name w:val="Varsayılan Paragraf Yazı Tipi1"/>
  </w:style>
  <w:style w:type="character" w:customStyle="1" w:styleId="WW-Absatz-Standardschriftart1">
    <w:name w:val="WW-Absatz-Standardschriftart1"/>
  </w:style>
  <w:style w:type="character" w:customStyle="1" w:styleId="WW-DefaultParagraphFont111">
    <w:name w:val="WW-Default Paragraph Font111"/>
  </w:style>
  <w:style w:type="character" w:customStyle="1" w:styleId="WW-DefaultParagraphFont1111">
    <w:name w:val="WW-Default Paragraph Font1111"/>
  </w:style>
  <w:style w:type="character" w:customStyle="1" w:styleId="WW-DefaultParagraphFont11111">
    <w:name w:val="WW-Default Paragraph Font11111"/>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DefaultParagraphFont111111">
    <w:name w:val="WW-Default Paragraph Font111111"/>
  </w:style>
  <w:style w:type="character" w:styleId="zlenenKpr">
    <w:name w:val="FollowedHyperlink"/>
    <w:rPr>
      <w:color w:val="800080"/>
      <w:u w:val="single"/>
    </w:rPr>
  </w:style>
  <w:style w:type="character" w:customStyle="1" w:styleId="NumberingSymbols">
    <w:name w:val="Numbering Symbols"/>
  </w:style>
  <w:style w:type="character" w:customStyle="1" w:styleId="WW-NumberingSymbols">
    <w:name w:val="WW-Numbering Symbols"/>
  </w:style>
  <w:style w:type="character" w:styleId="Vurgu">
    <w:name w:val="Emphasis"/>
    <w:qFormat/>
    <w:rPr>
      <w:i/>
      <w:iCs/>
    </w:rPr>
  </w:style>
  <w:style w:type="character" w:customStyle="1" w:styleId="NormalkiYanaYaslaChar">
    <w:name w:val="Normal + İki Yana Yasla Char"/>
    <w:rPr>
      <w:sz w:val="24"/>
      <w:lang w:val="en-US" w:eastAsia="ar-SA" w:bidi="ar-SA"/>
    </w:rPr>
  </w:style>
  <w:style w:type="character" w:customStyle="1" w:styleId="WW8Num6z2">
    <w:name w:val="WW8Num6z2"/>
    <w:rPr>
      <w:rFonts w:ascii="Wingdings" w:hAnsi="Wingdings"/>
    </w:rPr>
  </w:style>
  <w:style w:type="character" w:styleId="AklamaBavurusu">
    <w:name w:val="annotation reference"/>
    <w:rPr>
      <w:sz w:val="16"/>
      <w:szCs w:val="16"/>
    </w:rPr>
  </w:style>
  <w:style w:type="paragraph" w:customStyle="1" w:styleId="Heading">
    <w:name w:val="Heading"/>
    <w:basedOn w:val="Normal"/>
    <w:next w:val="GvdeMetni"/>
    <w:pPr>
      <w:keepNext/>
      <w:spacing w:before="240" w:after="120"/>
    </w:pPr>
    <w:rPr>
      <w:rFonts w:ascii="Arial" w:eastAsia="Arial Unicode MS" w:hAnsi="Arial" w:cs="Tahoma"/>
      <w:sz w:val="28"/>
      <w:szCs w:val="28"/>
    </w:rPr>
  </w:style>
  <w:style w:type="paragraph" w:styleId="GvdeMetni">
    <w:name w:val="Body Text"/>
    <w:basedOn w:val="Normal"/>
    <w:pPr>
      <w:jc w:val="both"/>
    </w:pPr>
    <w:rPr>
      <w:rFonts w:ascii="Arial" w:hAnsi="Arial"/>
      <w:b/>
      <w:lang w:val="tr-TR"/>
    </w:rPr>
  </w:style>
  <w:style w:type="paragraph" w:styleId="Liste">
    <w:name w:val="List"/>
    <w:basedOn w:val="GvdeMetni"/>
    <w:rPr>
      <w:rFonts w:cs="Tahoma"/>
    </w:rPr>
  </w:style>
  <w:style w:type="paragraph" w:styleId="ResimYazs">
    <w:name w:val="caption"/>
    <w:basedOn w:val="Normal"/>
    <w:qFormat/>
    <w:pPr>
      <w:suppressLineNumbers/>
      <w:spacing w:before="120" w:after="120"/>
    </w:pPr>
    <w:rPr>
      <w:rFonts w:cs="Tahoma"/>
      <w:i/>
      <w:iCs/>
      <w:sz w:val="20"/>
    </w:rPr>
  </w:style>
  <w:style w:type="paragraph" w:customStyle="1" w:styleId="Index">
    <w:name w:val="Index"/>
    <w:basedOn w:val="Normal"/>
    <w:pPr>
      <w:suppressLineNumbers/>
    </w:pPr>
    <w:rPr>
      <w:rFonts w:cs="Tahoma"/>
    </w:rPr>
  </w:style>
  <w:style w:type="paragraph" w:customStyle="1" w:styleId="WW-NormalWeb">
    <w:name w:val="WW-Normal (Web)"/>
    <w:basedOn w:val="Normal"/>
    <w:pPr>
      <w:spacing w:before="280" w:after="280"/>
    </w:pPr>
    <w:rPr>
      <w:rFonts w:ascii="Arial Unicode MS" w:eastAsia="Arial Unicode MS" w:hAnsi="Arial Unicode MS" w:cs="Arial Unicode MS"/>
      <w:szCs w:val="24"/>
    </w:rPr>
  </w:style>
  <w:style w:type="paragraph" w:customStyle="1" w:styleId="western">
    <w:name w:val="western"/>
    <w:basedOn w:val="Normal"/>
    <w:pPr>
      <w:widowControl/>
      <w:suppressAutoHyphens w:val="0"/>
      <w:spacing w:before="280"/>
      <w:jc w:val="both"/>
    </w:pPr>
    <w:rPr>
      <w:rFonts w:ascii="Arial" w:hAnsi="Arial" w:cs="Arial"/>
      <w:b/>
      <w:bCs/>
      <w:szCs w:val="24"/>
      <w:lang w:val="tr-TR"/>
    </w:rPr>
  </w:style>
  <w:style w:type="paragraph" w:styleId="Altbilgi">
    <w:name w:val="footer"/>
    <w:basedOn w:val="Normal"/>
    <w:link w:val="AltbilgiChar"/>
    <w:uiPriority w:val="99"/>
    <w:pPr>
      <w:tabs>
        <w:tab w:val="center" w:pos="4536"/>
        <w:tab w:val="right" w:pos="9072"/>
      </w:tabs>
    </w:pPr>
  </w:style>
  <w:style w:type="paragraph" w:styleId="NormalWeb">
    <w:name w:val="Normal (Web)"/>
    <w:basedOn w:val="Normal"/>
    <w:pPr>
      <w:widowControl/>
      <w:suppressAutoHyphens w:val="0"/>
      <w:spacing w:before="280" w:after="280"/>
    </w:pPr>
    <w:rPr>
      <w:szCs w:val="24"/>
      <w:lang w:val="tr-TR"/>
    </w:rPr>
  </w:style>
  <w:style w:type="paragraph" w:styleId="HTMLncedenBiimlendirilmi">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color w:val="000000"/>
      <w:sz w:val="20"/>
      <w:lang w:val="tr-TR"/>
    </w:rPr>
  </w:style>
  <w:style w:type="paragraph" w:customStyle="1" w:styleId="Balk">
    <w:name w:val="Başlık"/>
    <w:basedOn w:val="Normal"/>
    <w:next w:val="GvdeMetni"/>
    <w:pPr>
      <w:keepNext/>
      <w:spacing w:before="240" w:after="120"/>
    </w:pPr>
    <w:rPr>
      <w:rFonts w:ascii="Tahoma" w:eastAsia="Tahoma" w:hAnsi="Tahoma" w:cs="Tahoma"/>
      <w:sz w:val="28"/>
      <w:szCs w:val="28"/>
    </w:rPr>
  </w:style>
  <w:style w:type="paragraph" w:customStyle="1" w:styleId="ResimYazs4">
    <w:name w:val="Resim Yazısı4"/>
    <w:basedOn w:val="Normal"/>
    <w:pPr>
      <w:suppressLineNumbers/>
      <w:spacing w:before="120" w:after="120"/>
    </w:pPr>
    <w:rPr>
      <w:rFonts w:cs="Tahoma"/>
      <w:i/>
      <w:iCs/>
      <w:szCs w:val="24"/>
    </w:rPr>
  </w:style>
  <w:style w:type="paragraph" w:customStyle="1" w:styleId="Dizin">
    <w:name w:val="Dizin"/>
    <w:basedOn w:val="Normal"/>
    <w:pPr>
      <w:suppressLineNumbers/>
    </w:pPr>
    <w:rPr>
      <w:rFonts w:ascii="Arial" w:hAnsi="Arial"/>
    </w:rPr>
  </w:style>
  <w:style w:type="paragraph" w:customStyle="1" w:styleId="ResimYazs3">
    <w:name w:val="Resim Yazısı3"/>
    <w:basedOn w:val="Normal"/>
    <w:pPr>
      <w:suppressLineNumbers/>
      <w:spacing w:before="120" w:after="120"/>
    </w:pPr>
    <w:rPr>
      <w:rFonts w:cs="Tahoma"/>
      <w:i/>
      <w:iCs/>
      <w:sz w:val="20"/>
    </w:rPr>
  </w:style>
  <w:style w:type="paragraph" w:customStyle="1" w:styleId="ResimYazs2">
    <w:name w:val="Resim Yazısı2"/>
    <w:basedOn w:val="Normal"/>
    <w:pPr>
      <w:suppressLineNumbers/>
      <w:spacing w:before="120" w:after="120"/>
    </w:pPr>
    <w:rPr>
      <w:rFonts w:cs="Tahoma"/>
      <w:i/>
      <w:iCs/>
      <w:sz w:val="20"/>
    </w:rPr>
  </w:style>
  <w:style w:type="paragraph" w:customStyle="1" w:styleId="ResimYazs1">
    <w:name w:val="Resim Yazısı1"/>
    <w:basedOn w:val="Normal"/>
    <w:pPr>
      <w:suppressLineNumbers/>
      <w:spacing w:before="120" w:after="120"/>
    </w:pPr>
    <w:rPr>
      <w:rFonts w:ascii="Arial" w:hAnsi="Arial"/>
      <w:i/>
      <w:iCs/>
      <w:sz w:val="20"/>
    </w:rPr>
  </w:style>
  <w:style w:type="paragraph" w:customStyle="1" w:styleId="WW-ResimYazs">
    <w:name w:val="WW-Resim Yazısı"/>
    <w:basedOn w:val="Normal"/>
    <w:pPr>
      <w:suppressLineNumbers/>
      <w:spacing w:before="120" w:after="120"/>
    </w:pPr>
    <w:rPr>
      <w:rFonts w:ascii="Arial" w:hAnsi="Arial"/>
      <w:i/>
      <w:iCs/>
      <w:sz w:val="20"/>
    </w:rPr>
  </w:style>
  <w:style w:type="paragraph" w:customStyle="1" w:styleId="WW-Dizin">
    <w:name w:val="WW-Dizin"/>
    <w:basedOn w:val="Normal"/>
    <w:pPr>
      <w:suppressLineNumbers/>
    </w:pPr>
    <w:rPr>
      <w:rFonts w:ascii="Arial" w:hAnsi="Arial"/>
    </w:rPr>
  </w:style>
  <w:style w:type="paragraph" w:customStyle="1" w:styleId="WW-Balk">
    <w:name w:val="WW-Başlık"/>
    <w:basedOn w:val="Normal"/>
    <w:next w:val="GvdeMetni"/>
    <w:pPr>
      <w:keepNext/>
      <w:spacing w:before="240" w:after="120"/>
    </w:pPr>
    <w:rPr>
      <w:rFonts w:ascii="Tahoma" w:eastAsia="Tahoma" w:hAnsi="Tahoma" w:cs="Tahoma"/>
      <w:sz w:val="28"/>
      <w:szCs w:val="28"/>
    </w:rPr>
  </w:style>
  <w:style w:type="paragraph" w:customStyle="1" w:styleId="Caption2">
    <w:name w:val="Caption2"/>
    <w:basedOn w:val="Normal"/>
    <w:pPr>
      <w:suppressLineNumbers/>
      <w:spacing w:before="120" w:after="120"/>
    </w:pPr>
    <w:rPr>
      <w:rFonts w:cs="Tahoma"/>
      <w:i/>
      <w:iCs/>
      <w:sz w:val="20"/>
    </w:rPr>
  </w:style>
  <w:style w:type="paragraph" w:customStyle="1" w:styleId="WW-Index">
    <w:name w:val="WW-Index"/>
    <w:basedOn w:val="Normal"/>
    <w:pPr>
      <w:suppressLineNumbers/>
    </w:pPr>
    <w:rPr>
      <w:rFonts w:cs="Tahoma"/>
    </w:rPr>
  </w:style>
  <w:style w:type="paragraph" w:customStyle="1" w:styleId="WW-Heading">
    <w:name w:val="WW-Heading"/>
    <w:basedOn w:val="Normal"/>
    <w:next w:val="GvdeMetni"/>
    <w:pPr>
      <w:keepNext/>
      <w:spacing w:before="240" w:after="120"/>
    </w:pPr>
    <w:rPr>
      <w:rFonts w:ascii="Arial" w:eastAsia="MS Mincho" w:hAnsi="Arial" w:cs="Tahoma"/>
      <w:sz w:val="28"/>
      <w:szCs w:val="28"/>
    </w:rPr>
  </w:style>
  <w:style w:type="paragraph" w:customStyle="1" w:styleId="Caption1">
    <w:name w:val="Caption1"/>
    <w:basedOn w:val="Normal"/>
    <w:pPr>
      <w:suppressLineNumbers/>
      <w:spacing w:before="120" w:after="120"/>
    </w:pPr>
    <w:rPr>
      <w:rFonts w:cs="Tahoma"/>
      <w:i/>
      <w:iCs/>
      <w:sz w:val="20"/>
    </w:rPr>
  </w:style>
  <w:style w:type="paragraph" w:customStyle="1" w:styleId="WW-Index1">
    <w:name w:val="WW-Index1"/>
    <w:basedOn w:val="Normal"/>
    <w:pPr>
      <w:suppressLineNumbers/>
    </w:pPr>
    <w:rPr>
      <w:rFonts w:cs="Tahoma"/>
    </w:rPr>
  </w:style>
  <w:style w:type="paragraph" w:customStyle="1" w:styleId="WW-Heading1">
    <w:name w:val="WW-Heading1"/>
    <w:basedOn w:val="Normal"/>
    <w:next w:val="GvdeMetni"/>
    <w:pPr>
      <w:keepNext/>
      <w:spacing w:before="240" w:after="120"/>
    </w:pPr>
    <w:rPr>
      <w:rFonts w:ascii="Arial" w:eastAsia="MS Mincho" w:hAnsi="Arial" w:cs="Tahoma"/>
      <w:sz w:val="28"/>
      <w:szCs w:val="28"/>
    </w:rPr>
  </w:style>
  <w:style w:type="paragraph" w:customStyle="1" w:styleId="TableContents">
    <w:name w:val="Table Contents"/>
    <w:basedOn w:val="GvdeMetni"/>
    <w:pPr>
      <w:suppressLineNumbers/>
    </w:pPr>
  </w:style>
  <w:style w:type="paragraph" w:customStyle="1" w:styleId="WW-TableContents">
    <w:name w:val="WW-Table Contents"/>
    <w:basedOn w:val="GvdeMetni"/>
    <w:pPr>
      <w:suppressLineNumbers/>
    </w:pPr>
  </w:style>
  <w:style w:type="paragraph" w:customStyle="1" w:styleId="WW-TableContents1">
    <w:name w:val="WW-Table Contents1"/>
    <w:basedOn w:val="GvdeMetni"/>
    <w:pPr>
      <w:suppressLineNumbers/>
    </w:pPr>
  </w:style>
  <w:style w:type="paragraph" w:customStyle="1" w:styleId="TableHeading">
    <w:name w:val="Table Heading"/>
    <w:basedOn w:val="TableContents"/>
    <w:pPr>
      <w:jc w:val="center"/>
    </w:pPr>
    <w:rPr>
      <w:bCs/>
      <w:i/>
      <w:iCs/>
    </w:rPr>
  </w:style>
  <w:style w:type="paragraph" w:customStyle="1" w:styleId="WW-TableHeading">
    <w:name w:val="WW-Table Heading"/>
    <w:basedOn w:val="WW-TableContents"/>
    <w:pPr>
      <w:jc w:val="center"/>
    </w:pPr>
    <w:rPr>
      <w:bCs/>
      <w:i/>
      <w:iCs/>
    </w:rPr>
  </w:style>
  <w:style w:type="paragraph" w:customStyle="1" w:styleId="WW-TableHeading1">
    <w:name w:val="WW-Table Heading1"/>
    <w:basedOn w:val="WW-TableContents1"/>
    <w:pPr>
      <w:jc w:val="center"/>
    </w:pPr>
    <w:rPr>
      <w:bCs/>
      <w:i/>
      <w:iCs/>
    </w:rPr>
  </w:style>
  <w:style w:type="paragraph" w:customStyle="1" w:styleId="WW-NormalWeb1">
    <w:name w:val="WW-Normal (Web)1"/>
    <w:basedOn w:val="Normal"/>
    <w:pPr>
      <w:widowControl/>
      <w:suppressAutoHyphens w:val="0"/>
      <w:spacing w:before="280" w:after="119"/>
    </w:pPr>
    <w:rPr>
      <w:szCs w:val="24"/>
      <w:lang w:val="tr-TR"/>
    </w:rPr>
  </w:style>
  <w:style w:type="paragraph" w:customStyle="1" w:styleId="Tabloierii">
    <w:name w:val="Tablo içeriği"/>
    <w:basedOn w:val="GvdeMetni"/>
    <w:pPr>
      <w:suppressLineNumbers/>
    </w:pPr>
  </w:style>
  <w:style w:type="paragraph" w:customStyle="1" w:styleId="WW-Tabloierii">
    <w:name w:val="WW-Tablo içeriği"/>
    <w:basedOn w:val="GvdeMetni"/>
    <w:pPr>
      <w:suppressLineNumbers/>
    </w:pPr>
  </w:style>
  <w:style w:type="paragraph" w:customStyle="1" w:styleId="Tablobal">
    <w:name w:val="Tablo başlığı"/>
    <w:basedOn w:val="Tabloierii"/>
    <w:pPr>
      <w:jc w:val="center"/>
    </w:pPr>
    <w:rPr>
      <w:bCs/>
      <w:i/>
      <w:iCs/>
    </w:rPr>
  </w:style>
  <w:style w:type="paragraph" w:customStyle="1" w:styleId="WW-Tablobal">
    <w:name w:val="WW-Tablo başlığı"/>
    <w:basedOn w:val="WW-Tabloierii"/>
    <w:pPr>
      <w:jc w:val="center"/>
    </w:pPr>
    <w:rPr>
      <w:bCs/>
      <w:i/>
      <w:iCs/>
    </w:rPr>
  </w:style>
  <w:style w:type="paragraph" w:customStyle="1" w:styleId="NormalkiYanaYasla">
    <w:name w:val="Normal + İki Yana Yasla"/>
    <w:basedOn w:val="Normal"/>
    <w:pPr>
      <w:jc w:val="both"/>
    </w:pPr>
  </w:style>
  <w:style w:type="paragraph" w:styleId="BalonMetni">
    <w:name w:val="Balloon Text"/>
    <w:basedOn w:val="Normal"/>
    <w:rPr>
      <w:rFonts w:ascii="Tahoma" w:hAnsi="Tahoma" w:cs="Tahoma"/>
      <w:sz w:val="16"/>
      <w:szCs w:val="16"/>
    </w:rPr>
  </w:style>
  <w:style w:type="paragraph" w:customStyle="1" w:styleId="WW-GvdeMetni2">
    <w:name w:val="WW-Gövde Metni 2"/>
    <w:basedOn w:val="Normal"/>
    <w:pPr>
      <w:widowControl/>
      <w:jc w:val="both"/>
    </w:pPr>
    <w:rPr>
      <w:sz w:val="28"/>
      <w:lang w:val="tr-TR"/>
    </w:rPr>
  </w:style>
  <w:style w:type="paragraph" w:customStyle="1" w:styleId="Tabloerii">
    <w:name w:val="Tablo İçeriği"/>
    <w:basedOn w:val="Normal"/>
    <w:pPr>
      <w:suppressLineNumbers/>
    </w:pPr>
  </w:style>
  <w:style w:type="paragraph" w:customStyle="1" w:styleId="TabloBal0">
    <w:name w:val="Tablo Başlığı"/>
    <w:basedOn w:val="Tabloerii"/>
    <w:pPr>
      <w:jc w:val="center"/>
    </w:pPr>
    <w:rPr>
      <w:b/>
      <w:bCs/>
      <w:i/>
      <w:iCs/>
    </w:rPr>
  </w:style>
  <w:style w:type="paragraph" w:styleId="stbilgi">
    <w:name w:val="header"/>
    <w:basedOn w:val="Normal"/>
    <w:link w:val="stbilgiChar"/>
    <w:uiPriority w:val="99"/>
    <w:pPr>
      <w:tabs>
        <w:tab w:val="center" w:pos="4536"/>
        <w:tab w:val="right" w:pos="9072"/>
      </w:tabs>
    </w:pPr>
    <w:rPr>
      <w:lang w:val="x-none"/>
    </w:rPr>
  </w:style>
  <w:style w:type="paragraph" w:customStyle="1" w:styleId="WW-BodyText2">
    <w:name w:val="WW-Body Text 2"/>
    <w:basedOn w:val="Normal"/>
    <w:rPr>
      <w:color w:val="000000"/>
    </w:rPr>
  </w:style>
  <w:style w:type="paragraph" w:styleId="GvdeMetniGirintisi">
    <w:name w:val="Body Text Indent"/>
    <w:basedOn w:val="Normal"/>
    <w:pPr>
      <w:spacing w:after="120"/>
      <w:ind w:left="283"/>
    </w:pPr>
  </w:style>
  <w:style w:type="paragraph" w:styleId="AklamaMetni">
    <w:name w:val="annotation text"/>
    <w:basedOn w:val="Normal"/>
    <w:rPr>
      <w:sz w:val="20"/>
    </w:rPr>
  </w:style>
  <w:style w:type="paragraph" w:styleId="AklamaKonusu">
    <w:name w:val="annotation subject"/>
    <w:basedOn w:val="AklamaMetni"/>
    <w:next w:val="AklamaMetni"/>
    <w:rPr>
      <w:b/>
      <w:bCs/>
    </w:rPr>
  </w:style>
  <w:style w:type="table" w:styleId="TabloKlavuzu">
    <w:name w:val="Table Grid"/>
    <w:basedOn w:val="NormalTablo"/>
    <w:rsid w:val="003460DC"/>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bilgi Char"/>
    <w:link w:val="stbilgi"/>
    <w:uiPriority w:val="99"/>
    <w:rsid w:val="00503653"/>
    <w:rPr>
      <w:sz w:val="24"/>
      <w:lang w:eastAsia="ar-SA"/>
    </w:rPr>
  </w:style>
  <w:style w:type="paragraph" w:customStyle="1" w:styleId="MediumGrid1-Accent21">
    <w:name w:val="Medium Grid 1 - Accent 21"/>
    <w:basedOn w:val="Normal"/>
    <w:uiPriority w:val="34"/>
    <w:qFormat/>
    <w:rsid w:val="00DD197B"/>
    <w:pPr>
      <w:widowControl/>
      <w:suppressAutoHyphens w:val="0"/>
      <w:spacing w:after="200" w:line="276" w:lineRule="auto"/>
      <w:ind w:left="720"/>
      <w:contextualSpacing/>
    </w:pPr>
    <w:rPr>
      <w:rFonts w:ascii="Calibri" w:eastAsia="Calibri" w:hAnsi="Calibri"/>
      <w:sz w:val="20"/>
      <w:lang w:eastAsia="en-US"/>
    </w:rPr>
  </w:style>
  <w:style w:type="character" w:customStyle="1" w:styleId="Balk2Char">
    <w:name w:val="Başlık 2 Char"/>
    <w:link w:val="Balk2"/>
    <w:rsid w:val="00EA2CB6"/>
    <w:rPr>
      <w:rFonts w:ascii="Cambria" w:eastAsia="Times New Roman" w:hAnsi="Cambria" w:cs="Times New Roman"/>
      <w:b/>
      <w:bCs/>
      <w:i/>
      <w:iCs/>
      <w:sz w:val="28"/>
      <w:szCs w:val="28"/>
      <w:lang w:val="en-US" w:eastAsia="ar-SA"/>
    </w:rPr>
  </w:style>
  <w:style w:type="paragraph" w:customStyle="1" w:styleId="MediumShading1-Accent11">
    <w:name w:val="Medium Shading 1 - Accent 11"/>
    <w:uiPriority w:val="1"/>
    <w:qFormat/>
    <w:rsid w:val="00EA2CB6"/>
    <w:rPr>
      <w:rFonts w:ascii="Calibri" w:eastAsia="Calibri" w:hAnsi="Calibri"/>
      <w:lang w:val="en-US" w:eastAsia="en-US"/>
    </w:rPr>
  </w:style>
  <w:style w:type="paragraph" w:styleId="ListeParagraf">
    <w:name w:val="List Paragraph"/>
    <w:basedOn w:val="Normal"/>
    <w:uiPriority w:val="34"/>
    <w:qFormat/>
    <w:rsid w:val="00ED0A98"/>
    <w:pPr>
      <w:widowControl/>
      <w:suppressAutoHyphens w:val="0"/>
      <w:spacing w:after="200" w:line="276" w:lineRule="auto"/>
      <w:ind w:left="720"/>
      <w:contextualSpacing/>
    </w:pPr>
    <w:rPr>
      <w:rFonts w:ascii="Calibri" w:eastAsia="Calibri" w:hAnsi="Calibri"/>
      <w:sz w:val="20"/>
      <w:lang w:eastAsia="en-US"/>
    </w:rPr>
  </w:style>
  <w:style w:type="character" w:customStyle="1" w:styleId="AltbilgiChar">
    <w:name w:val="Altbilgi Char"/>
    <w:link w:val="Altbilgi"/>
    <w:uiPriority w:val="99"/>
    <w:rsid w:val="002447D8"/>
    <w:rPr>
      <w:sz w:val="24"/>
      <w:lang w:val="en-US" w:eastAsia="ar-SA"/>
    </w:rPr>
  </w:style>
  <w:style w:type="paragraph" w:customStyle="1" w:styleId="Default">
    <w:name w:val="Default"/>
    <w:rsid w:val="009962BE"/>
    <w:pPr>
      <w:autoSpaceDE w:val="0"/>
      <w:autoSpaceDN w:val="0"/>
      <w:adjustRightInd w:val="0"/>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840147">
      <w:bodyDiv w:val="1"/>
      <w:marLeft w:val="0"/>
      <w:marRight w:val="0"/>
      <w:marTop w:val="0"/>
      <w:marBottom w:val="0"/>
      <w:divBdr>
        <w:top w:val="none" w:sz="0" w:space="0" w:color="auto"/>
        <w:left w:val="none" w:sz="0" w:space="0" w:color="auto"/>
        <w:bottom w:val="none" w:sz="0" w:space="0" w:color="auto"/>
        <w:right w:val="none" w:sz="0" w:space="0" w:color="auto"/>
      </w:divBdr>
    </w:div>
    <w:div w:id="1163618676">
      <w:bodyDiv w:val="1"/>
      <w:marLeft w:val="0"/>
      <w:marRight w:val="0"/>
      <w:marTop w:val="0"/>
      <w:marBottom w:val="0"/>
      <w:divBdr>
        <w:top w:val="none" w:sz="0" w:space="0" w:color="auto"/>
        <w:left w:val="none" w:sz="0" w:space="0" w:color="auto"/>
        <w:bottom w:val="none" w:sz="0" w:space="0" w:color="auto"/>
        <w:right w:val="none" w:sz="0" w:space="0" w:color="auto"/>
      </w:divBdr>
    </w:div>
    <w:div w:id="1434088945">
      <w:bodyDiv w:val="1"/>
      <w:marLeft w:val="0"/>
      <w:marRight w:val="0"/>
      <w:marTop w:val="0"/>
      <w:marBottom w:val="0"/>
      <w:divBdr>
        <w:top w:val="none" w:sz="0" w:space="0" w:color="auto"/>
        <w:left w:val="none" w:sz="0" w:space="0" w:color="auto"/>
        <w:bottom w:val="none" w:sz="0" w:space="0" w:color="auto"/>
        <w:right w:val="none" w:sz="0" w:space="0" w:color="auto"/>
      </w:divBdr>
    </w:div>
    <w:div w:id="1624463347">
      <w:bodyDiv w:val="1"/>
      <w:marLeft w:val="0"/>
      <w:marRight w:val="0"/>
      <w:marTop w:val="0"/>
      <w:marBottom w:val="0"/>
      <w:divBdr>
        <w:top w:val="none" w:sz="0" w:space="0" w:color="auto"/>
        <w:left w:val="none" w:sz="0" w:space="0" w:color="auto"/>
        <w:bottom w:val="none" w:sz="0" w:space="0" w:color="auto"/>
        <w:right w:val="none" w:sz="0" w:space="0" w:color="auto"/>
      </w:divBdr>
    </w:div>
    <w:div w:id="1695765739">
      <w:bodyDiv w:val="1"/>
      <w:marLeft w:val="0"/>
      <w:marRight w:val="0"/>
      <w:marTop w:val="0"/>
      <w:marBottom w:val="0"/>
      <w:divBdr>
        <w:top w:val="none" w:sz="0" w:space="0" w:color="auto"/>
        <w:left w:val="none" w:sz="0" w:space="0" w:color="auto"/>
        <w:bottom w:val="none" w:sz="0" w:space="0" w:color="auto"/>
        <w:right w:val="none" w:sz="0" w:space="0" w:color="auto"/>
      </w:divBdr>
    </w:div>
    <w:div w:id="1834833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ubitak.gov.tr/tr/destekler/akademik/ulusal-destek-programlari/1001/icerik-proje-ornekleri"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ubitak.gov.tr/ardeb-kaynakca"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293932-F646-4752-9E0D-FEB3380A6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8</Pages>
  <Words>1147</Words>
  <Characters>6541</Characters>
  <Application>Microsoft Office Word</Application>
  <DocSecurity>0</DocSecurity>
  <Lines>54</Lines>
  <Paragraphs>15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TÜBİTAK</vt:lpstr>
      <vt:lpstr>TÜBİTAK</vt:lpstr>
    </vt:vector>
  </TitlesOfParts>
  <Company>TÜBİTAK</Company>
  <LinksUpToDate>false</LinksUpToDate>
  <CharactersWithSpaces>7673</CharactersWithSpaces>
  <SharedDoc>false</SharedDoc>
  <HLinks>
    <vt:vector size="18" baseType="variant">
      <vt:variant>
        <vt:i4>5701703</vt:i4>
      </vt:variant>
      <vt:variant>
        <vt:i4>6</vt:i4>
      </vt:variant>
      <vt:variant>
        <vt:i4>0</vt:i4>
      </vt:variant>
      <vt:variant>
        <vt:i4>5</vt:i4>
      </vt:variant>
      <vt:variant>
        <vt:lpwstr>http://www.tubitak.gov.tr/ardeb-kaynakca</vt:lpwstr>
      </vt:variant>
      <vt:variant>
        <vt:lpwstr/>
      </vt:variant>
      <vt:variant>
        <vt:i4>5177349</vt:i4>
      </vt:variant>
      <vt:variant>
        <vt:i4>3</vt:i4>
      </vt:variant>
      <vt:variant>
        <vt:i4>0</vt:i4>
      </vt:variant>
      <vt:variant>
        <vt:i4>5</vt:i4>
      </vt:variant>
      <vt:variant>
        <vt:lpwstr>https://www.tubitak.gov.tr/tr/destekler/akademik/ulusal-destek-programlari/icerik-1001-bilimsel-ve-teknolojik-arastirma-projelerini-destekleme-pr</vt:lpwstr>
      </vt:variant>
      <vt:variant>
        <vt:lpwstr/>
      </vt:variant>
      <vt:variant>
        <vt:i4>4784148</vt:i4>
      </vt:variant>
      <vt:variant>
        <vt:i4>0</vt:i4>
      </vt:variant>
      <vt:variant>
        <vt:i4>0</vt:i4>
      </vt:variant>
      <vt:variant>
        <vt:i4>5</vt:i4>
      </vt:variant>
      <vt:variant>
        <vt:lpwstr>http://tubitak.gov.tr/tr/destekler/akademik/ulusal-destek-programlari/1001/icerik-proje-ornekleri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TÜBİTAK</dc:title>
  <dc:creator>ziya.cetiner</dc:creator>
  <cp:lastModifiedBy>Ozden</cp:lastModifiedBy>
  <cp:revision>6</cp:revision>
  <cp:lastPrinted>2013-07-23T07:47:00Z</cp:lastPrinted>
  <dcterms:created xsi:type="dcterms:W3CDTF">2021-02-03T09:06:00Z</dcterms:created>
  <dcterms:modified xsi:type="dcterms:W3CDTF">2021-02-03T17:40:00Z</dcterms:modified>
</cp:coreProperties>
</file>